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04" w:rsidRDefault="008F4604" w:rsidP="008F4604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F4604" w:rsidRPr="00246668" w:rsidRDefault="008F4604" w:rsidP="008F4604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8F4604" w:rsidRPr="00246668" w:rsidRDefault="008F4604" w:rsidP="008F4604">
      <w:pPr>
        <w:pStyle w:val="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ООШ»- филиал МБОУ «Гальбштадтская СОШ»</w:t>
      </w:r>
    </w:p>
    <w:p w:rsidR="008F4604" w:rsidRDefault="008F4604" w:rsidP="008F4604">
      <w:pPr>
        <w:ind w:left="720"/>
        <w:rPr>
          <w:color w:val="000000"/>
          <w:sz w:val="28"/>
          <w:szCs w:val="28"/>
        </w:rPr>
      </w:pPr>
    </w:p>
    <w:p w:rsidR="008F4604" w:rsidRDefault="00C67E0B" w:rsidP="008F4604">
      <w:pPr>
        <w:ind w:left="720"/>
        <w:rPr>
          <w:color w:val="000000"/>
          <w:sz w:val="28"/>
          <w:szCs w:val="28"/>
        </w:rPr>
      </w:pPr>
      <w:r w:rsidRPr="00C67E0B">
        <w:rPr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4445</wp:posOffset>
            </wp:positionV>
            <wp:extent cx="5978525" cy="1628775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604" w:rsidRDefault="008F4604" w:rsidP="008F4604"/>
    <w:p w:rsidR="008F4604" w:rsidRDefault="008F4604" w:rsidP="008F4604"/>
    <w:p w:rsidR="008F4604" w:rsidRDefault="008F4604" w:rsidP="008F4604"/>
    <w:p w:rsidR="008F4604" w:rsidRDefault="008F4604" w:rsidP="008F4604"/>
    <w:p w:rsidR="008F4604" w:rsidRDefault="008F4604" w:rsidP="008F4604"/>
    <w:p w:rsidR="008F4604" w:rsidRDefault="008F4604" w:rsidP="008F4604"/>
    <w:p w:rsidR="008F4604" w:rsidRPr="008F4604" w:rsidRDefault="008F4604" w:rsidP="008F46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8F4604" w:rsidRPr="008F4604" w:rsidRDefault="008F4604" w:rsidP="008F46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основного общего образования</w:t>
      </w:r>
    </w:p>
    <w:p w:rsidR="008F4604" w:rsidRPr="008F4604" w:rsidRDefault="008F4604" w:rsidP="008F46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по  истории   « История России», «Всеобщая история .История</w:t>
      </w:r>
    </w:p>
    <w:p w:rsidR="008F4604" w:rsidRPr="008F4604" w:rsidRDefault="008F4604" w:rsidP="008F46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Нового времени»</w:t>
      </w:r>
    </w:p>
    <w:p w:rsidR="008F4604" w:rsidRPr="008F4604" w:rsidRDefault="008F4604" w:rsidP="008F46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6 класс</w:t>
      </w:r>
    </w:p>
    <w:p w:rsidR="008F4604" w:rsidRPr="008F4604" w:rsidRDefault="008F4604" w:rsidP="008F460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2019–2020 учебный год.</w:t>
      </w:r>
    </w:p>
    <w:p w:rsidR="008F4604" w:rsidRPr="008F4604" w:rsidRDefault="008F4604" w:rsidP="008F4604">
      <w:pPr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4604" w:rsidRPr="008F4604" w:rsidRDefault="008F4604" w:rsidP="008F4604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составлена  на основе  авторской программы по               истории  </w:t>
      </w:r>
      <w:proofErr w:type="spellStart"/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Росии</w:t>
      </w:r>
      <w:proofErr w:type="spellEnd"/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 редакцией  - Н.М.  Арсентьев, А.А.Данилов, И.В. </w:t>
      </w:r>
      <w:proofErr w:type="spellStart"/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Курукин</w:t>
      </w:r>
      <w:proofErr w:type="spellEnd"/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 xml:space="preserve">, А.Я. Токарева  и всеобщая история  </w:t>
      </w:r>
      <w:proofErr w:type="spellStart"/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Е.В.Агибалов</w:t>
      </w:r>
      <w:proofErr w:type="spellEnd"/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>, Г.М.Донской.</w:t>
      </w:r>
    </w:p>
    <w:p w:rsidR="008F4604" w:rsidRPr="008F4604" w:rsidRDefault="008F4604" w:rsidP="008F460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:rsidR="008F4604" w:rsidRPr="008F4604" w:rsidRDefault="008F4604" w:rsidP="008F4604">
      <w:pPr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8F4604" w:rsidRPr="008F4604" w:rsidRDefault="008F4604" w:rsidP="008F4604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F4604" w:rsidRPr="008F4604" w:rsidRDefault="008F4604" w:rsidP="008F4604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 w:rsidRPr="008F4604"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 </w:t>
      </w:r>
      <w:r w:rsidRPr="008F4604">
        <w:rPr>
          <w:rFonts w:ascii="Times New Roman" w:hAnsi="Times New Roman"/>
          <w:bCs/>
          <w:color w:val="000000"/>
          <w:sz w:val="28"/>
          <w:szCs w:val="28"/>
        </w:rPr>
        <w:br/>
        <w:t>Байнова Н.В.,  учитель  географии, биологии, истории первой квалификационной категории</w:t>
      </w:r>
    </w:p>
    <w:p w:rsidR="008F4604" w:rsidRPr="008F4604" w:rsidRDefault="008F4604" w:rsidP="008F4604">
      <w:pPr>
        <w:rPr>
          <w:rFonts w:ascii="Times New Roman" w:hAnsi="Times New Roman"/>
        </w:rPr>
      </w:pPr>
    </w:p>
    <w:p w:rsidR="008F4604" w:rsidRPr="008F4604" w:rsidRDefault="008F4604" w:rsidP="008F4604">
      <w:pPr>
        <w:rPr>
          <w:rFonts w:ascii="Times New Roman" w:hAnsi="Times New Roman"/>
        </w:rPr>
      </w:pPr>
    </w:p>
    <w:p w:rsidR="008F4604" w:rsidRPr="00F67C98" w:rsidRDefault="008F4604" w:rsidP="008F4604">
      <w:pPr>
        <w:rPr>
          <w:sz w:val="28"/>
          <w:szCs w:val="28"/>
        </w:rPr>
      </w:pPr>
      <w:r w:rsidRPr="008F4604">
        <w:rPr>
          <w:rFonts w:ascii="Times New Roman" w:hAnsi="Times New Roman"/>
          <w:sz w:val="28"/>
          <w:szCs w:val="28"/>
        </w:rPr>
        <w:t xml:space="preserve">                                                п. Красноармейский.2019г.</w:t>
      </w:r>
    </w:p>
    <w:p w:rsidR="008F4604" w:rsidRDefault="001F513D" w:rsidP="00646CE7">
      <w:pPr>
        <w:spacing w:after="0" w:line="240" w:lineRule="auto"/>
        <w:ind w:left="708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68245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46CE7" w:rsidRPr="00C67E0B" w:rsidRDefault="005C6C79" w:rsidP="00646CE7">
      <w:pPr>
        <w:spacing w:after="0" w:line="240" w:lineRule="auto"/>
        <w:ind w:left="708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F513D">
        <w:rPr>
          <w:rFonts w:ascii="Times New Roman" w:hAnsi="Times New Roman"/>
          <w:b/>
          <w:sz w:val="28"/>
          <w:szCs w:val="28"/>
        </w:rPr>
        <w:t>ояснительная  записка</w:t>
      </w:r>
    </w:p>
    <w:p w:rsidR="00646CE7" w:rsidRDefault="00646CE7" w:rsidP="00646C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646CE7" w:rsidRDefault="00646CE7" w:rsidP="00646CE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646CE7" w:rsidRDefault="00646CE7" w:rsidP="00646CE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646CE7" w:rsidRDefault="00646CE7" w:rsidP="00646C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46CE7" w:rsidRDefault="00646CE7" w:rsidP="00646C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646CE7" w:rsidRDefault="00646CE7" w:rsidP="00646C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646CE7" w:rsidRDefault="00646CE7" w:rsidP="00646C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</w:p>
    <w:p w:rsidR="00646CE7" w:rsidRDefault="00646CE7" w:rsidP="00646C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646CE7" w:rsidRPr="00A74DBF" w:rsidRDefault="00646CE7" w:rsidP="00646C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646CE7" w:rsidRPr="00646CE7" w:rsidRDefault="00646CE7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7C4650" w:rsidRDefault="007C4650" w:rsidP="007C4650">
      <w:pPr>
        <w:pStyle w:val="Default"/>
        <w:jc w:val="both"/>
      </w:pPr>
      <w:r>
        <w:rPr>
          <w:b/>
          <w:bCs/>
        </w:rPr>
        <w:t>Рабочая программа учебного курса по</w:t>
      </w:r>
      <w:r w:rsidRPr="007C4650">
        <w:rPr>
          <w:b/>
          <w:bCs/>
        </w:rPr>
        <w:t xml:space="preserve">  </w:t>
      </w:r>
      <w:r w:rsidR="007D7A2E">
        <w:rPr>
          <w:b/>
          <w:bCs/>
        </w:rPr>
        <w:t>истории  для 6 класса  составлена в соответствии с нормативными документами</w:t>
      </w:r>
      <w:r>
        <w:rPr>
          <w:b/>
          <w:bCs/>
        </w:rPr>
        <w:t xml:space="preserve">: </w:t>
      </w:r>
    </w:p>
    <w:p w:rsidR="007C4650" w:rsidRDefault="007C4650" w:rsidP="007C4650">
      <w:pPr>
        <w:pStyle w:val="Default"/>
        <w:jc w:val="both"/>
      </w:pPr>
      <w: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7C4650" w:rsidRDefault="007C4650" w:rsidP="007C4650">
      <w:pPr>
        <w:pStyle w:val="Default"/>
        <w:jc w:val="both"/>
      </w:pPr>
      <w:r>
        <w:t>- Основная образовательная программа основного общего образования муниципального бюджетного общеобразовательного учреждения «Гальбштадтская средняя общеобразовательная школа» Немецкого национального района Алтайского края (утв. приказом директора</w:t>
      </w:r>
      <w:r w:rsidR="007D7A2E">
        <w:t xml:space="preserve"> МБОУ «Гальбштадтская СОШ» от 05 августа 2019г. №146</w:t>
      </w:r>
      <w:r>
        <w:t xml:space="preserve">) </w:t>
      </w:r>
    </w:p>
    <w:p w:rsidR="007C4650" w:rsidRDefault="007C4650" w:rsidP="007C4650">
      <w:pPr>
        <w:pStyle w:val="Default"/>
        <w:jc w:val="both"/>
      </w:pPr>
      <w:r>
        <w:t>- Учебный план о</w:t>
      </w:r>
      <w:r w:rsidR="007D7A2E">
        <w:t>сновного общего образования 2019-2020</w:t>
      </w:r>
      <w:r>
        <w:t xml:space="preserve"> учебный год (утв. приказом директора</w:t>
      </w:r>
      <w:r w:rsidR="007D7A2E">
        <w:t xml:space="preserve"> МБОУ «Гальбштадтская СОШ» от 05</w:t>
      </w:r>
      <w:r>
        <w:t xml:space="preserve"> августа</w:t>
      </w:r>
      <w:r w:rsidR="007D7A2E">
        <w:t xml:space="preserve"> 2019</w:t>
      </w:r>
      <w:r>
        <w:t>г</w:t>
      </w:r>
      <w:r w:rsidR="007D7A2E">
        <w:t>. №146</w:t>
      </w:r>
      <w:r>
        <w:t xml:space="preserve">) </w:t>
      </w:r>
    </w:p>
    <w:p w:rsidR="007C4650" w:rsidRDefault="007C4650" w:rsidP="007C4650">
      <w:pPr>
        <w:pStyle w:val="Default"/>
        <w:jc w:val="both"/>
      </w:pPr>
      <w:r>
        <w:t>- Календарный учебный график М</w:t>
      </w:r>
      <w:r w:rsidR="007D7A2E">
        <w:t xml:space="preserve">БОУ «Гальбштадтская СОШ» на 2019-2020 </w:t>
      </w:r>
      <w:r>
        <w:t>учебный год (утв. приказом директора</w:t>
      </w:r>
      <w:r w:rsidR="007D7A2E">
        <w:t xml:space="preserve"> МБОУ «Гальбштадтская СОШ» от 05 августа 2019г. №146</w:t>
      </w:r>
      <w:r>
        <w:t xml:space="preserve">) </w:t>
      </w:r>
    </w:p>
    <w:p w:rsidR="007C4650" w:rsidRDefault="007C4650" w:rsidP="007C4650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учебн</w:t>
      </w:r>
      <w:r w:rsidR="00626124">
        <w:rPr>
          <w:rFonts w:ascii="Times New Roman" w:hAnsi="Times New Roman"/>
          <w:sz w:val="24"/>
          <w:szCs w:val="24"/>
        </w:rPr>
        <w:t xml:space="preserve">ых </w:t>
      </w:r>
      <w:proofErr w:type="spellStart"/>
      <w:r w:rsidR="00626124">
        <w:rPr>
          <w:rFonts w:ascii="Times New Roman" w:hAnsi="Times New Roman"/>
          <w:sz w:val="24"/>
          <w:szCs w:val="24"/>
        </w:rPr>
        <w:t>предметов,</w:t>
      </w:r>
      <w:r>
        <w:rPr>
          <w:rFonts w:ascii="Times New Roman" w:hAnsi="Times New Roman"/>
          <w:sz w:val="24"/>
          <w:szCs w:val="24"/>
        </w:rPr>
        <w:t>направленных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достижение образовательных результатов в с</w:t>
      </w:r>
      <w:r w:rsidR="00626124">
        <w:rPr>
          <w:rFonts w:ascii="Times New Roman" w:hAnsi="Times New Roman"/>
          <w:sz w:val="24"/>
          <w:szCs w:val="24"/>
        </w:rPr>
        <w:t>оответствии с требованиями ФГОС и</w:t>
      </w:r>
      <w:r w:rsidR="007D7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A2E">
        <w:rPr>
          <w:rFonts w:ascii="Times New Roman" w:hAnsi="Times New Roman"/>
          <w:sz w:val="24"/>
          <w:szCs w:val="24"/>
        </w:rPr>
        <w:t>ФкГОС</w:t>
      </w:r>
      <w:proofErr w:type="spellEnd"/>
      <w:r>
        <w:rPr>
          <w:rFonts w:ascii="Times New Roman" w:hAnsi="Times New Roman"/>
          <w:sz w:val="24"/>
          <w:szCs w:val="24"/>
        </w:rPr>
        <w:t>(утв. приказом директора</w:t>
      </w:r>
      <w:r w:rsidR="00626124">
        <w:rPr>
          <w:rFonts w:ascii="Times New Roman" w:hAnsi="Times New Roman"/>
          <w:sz w:val="24"/>
          <w:szCs w:val="24"/>
        </w:rPr>
        <w:t xml:space="preserve"> МБОУ «Гальбштадтская СОШ» от 01.08.2018. №193</w:t>
      </w:r>
      <w:r>
        <w:rPr>
          <w:rFonts w:ascii="Times New Roman" w:hAnsi="Times New Roman"/>
          <w:sz w:val="24"/>
          <w:szCs w:val="24"/>
        </w:rPr>
        <w:t>)</w:t>
      </w:r>
    </w:p>
    <w:p w:rsidR="007C4650" w:rsidRDefault="007C4650" w:rsidP="007C4650">
      <w:pPr>
        <w:pStyle w:val="Default"/>
        <w:rPr>
          <w:b/>
          <w:bCs/>
          <w:sz w:val="23"/>
          <w:szCs w:val="23"/>
        </w:rPr>
      </w:pPr>
    </w:p>
    <w:p w:rsidR="007C4650" w:rsidRDefault="007C4650" w:rsidP="007C46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Методические материалы </w:t>
      </w:r>
    </w:p>
    <w:p w:rsidR="007C4650" w:rsidRDefault="007C4650" w:rsidP="007C4650">
      <w:pPr>
        <w:pStyle w:val="Default"/>
        <w:numPr>
          <w:ilvl w:val="0"/>
          <w:numId w:val="17"/>
        </w:numPr>
        <w:jc w:val="both"/>
      </w:pPr>
      <w:r>
        <w:t xml:space="preserve"> Данилов А,А. Рабочая программа и тематическое планирование  курса  «История России» 6-9  классы ( основная школа) : учеб. Пособие для общеобразовательных организаций / А.А. Данилов, О.Н.Журавлева, Н.Е. Барыкина. – 2-е изд.- М.: Просвещение,2017</w:t>
      </w:r>
    </w:p>
    <w:p w:rsidR="007C4650" w:rsidRDefault="007C4650" w:rsidP="007C4650">
      <w:pPr>
        <w:pStyle w:val="Default"/>
        <w:numPr>
          <w:ilvl w:val="0"/>
          <w:numId w:val="17"/>
        </w:numPr>
        <w:jc w:val="both"/>
      </w:pPr>
      <w:r>
        <w:rPr>
          <w:sz w:val="23"/>
          <w:szCs w:val="23"/>
        </w:rPr>
        <w:t xml:space="preserve"> Всеобщая Россия Рабочие программы. Предметная линия учебников А.А. </w:t>
      </w:r>
      <w:proofErr w:type="spellStart"/>
      <w:r>
        <w:rPr>
          <w:sz w:val="23"/>
          <w:szCs w:val="23"/>
        </w:rPr>
        <w:t>Вигасина</w:t>
      </w:r>
      <w:proofErr w:type="spellEnd"/>
      <w:r>
        <w:rPr>
          <w:sz w:val="23"/>
          <w:szCs w:val="23"/>
        </w:rPr>
        <w:t xml:space="preserve">- О.С. </w:t>
      </w:r>
      <w:proofErr w:type="spellStart"/>
      <w:r>
        <w:rPr>
          <w:sz w:val="23"/>
          <w:szCs w:val="23"/>
        </w:rPr>
        <w:t>Сороко</w:t>
      </w:r>
      <w:proofErr w:type="spellEnd"/>
      <w:r>
        <w:rPr>
          <w:sz w:val="23"/>
          <w:szCs w:val="23"/>
        </w:rPr>
        <w:t>- Цюпы.</w:t>
      </w:r>
      <w:r w:rsidR="00E45537">
        <w:rPr>
          <w:sz w:val="23"/>
          <w:szCs w:val="23"/>
        </w:rPr>
        <w:t xml:space="preserve"> </w:t>
      </w:r>
      <w:r>
        <w:rPr>
          <w:sz w:val="23"/>
          <w:szCs w:val="23"/>
        </w:rPr>
        <w:t>5-9 классы: уч</w:t>
      </w:r>
      <w:r w:rsidR="00E45537">
        <w:rPr>
          <w:sz w:val="23"/>
          <w:szCs w:val="23"/>
        </w:rPr>
        <w:t xml:space="preserve">еб. Пособие для </w:t>
      </w:r>
      <w:proofErr w:type="spellStart"/>
      <w:r w:rsidR="00E45537">
        <w:rPr>
          <w:sz w:val="23"/>
          <w:szCs w:val="23"/>
        </w:rPr>
        <w:t>общеобразоват</w:t>
      </w:r>
      <w:proofErr w:type="spellEnd"/>
      <w:r w:rsidR="00E45537">
        <w:rPr>
          <w:sz w:val="23"/>
          <w:szCs w:val="23"/>
        </w:rPr>
        <w:t>. о</w:t>
      </w:r>
      <w:r>
        <w:rPr>
          <w:sz w:val="23"/>
          <w:szCs w:val="23"/>
        </w:rPr>
        <w:t>рганизаций /А.А.</w:t>
      </w:r>
      <w:r w:rsidR="00E4553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Вигасин</w:t>
      </w:r>
      <w:proofErr w:type="spellEnd"/>
      <w:r>
        <w:rPr>
          <w:sz w:val="23"/>
          <w:szCs w:val="23"/>
        </w:rPr>
        <w:t xml:space="preserve">, Г.И. </w:t>
      </w:r>
      <w:proofErr w:type="spellStart"/>
      <w:r>
        <w:rPr>
          <w:sz w:val="23"/>
          <w:szCs w:val="23"/>
        </w:rPr>
        <w:t>Годер</w:t>
      </w:r>
      <w:proofErr w:type="spellEnd"/>
      <w:r>
        <w:rPr>
          <w:sz w:val="23"/>
          <w:szCs w:val="23"/>
        </w:rPr>
        <w:t xml:space="preserve">,  Н.И.Шевченко и </w:t>
      </w:r>
      <w:proofErr w:type="spellStart"/>
      <w:r>
        <w:rPr>
          <w:sz w:val="23"/>
          <w:szCs w:val="23"/>
        </w:rPr>
        <w:t>др</w:t>
      </w:r>
      <w:proofErr w:type="spellEnd"/>
      <w:r>
        <w:rPr>
          <w:sz w:val="23"/>
          <w:szCs w:val="23"/>
        </w:rPr>
        <w:t>/-</w:t>
      </w:r>
      <w:r w:rsidR="00E447FD">
        <w:rPr>
          <w:sz w:val="23"/>
          <w:szCs w:val="23"/>
        </w:rPr>
        <w:t xml:space="preserve">3-е изд., </w:t>
      </w:r>
      <w:proofErr w:type="spellStart"/>
      <w:r w:rsidR="00E447FD">
        <w:rPr>
          <w:sz w:val="23"/>
          <w:szCs w:val="23"/>
        </w:rPr>
        <w:t>дораб</w:t>
      </w:r>
      <w:proofErr w:type="spellEnd"/>
      <w:r w:rsidR="00E447FD">
        <w:rPr>
          <w:sz w:val="23"/>
          <w:szCs w:val="23"/>
        </w:rPr>
        <w:t>.- М.: Просвещение, 2016</w:t>
      </w:r>
    </w:p>
    <w:p w:rsidR="007C4650" w:rsidRDefault="00E447FD" w:rsidP="007C465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Игнатов А.В.  </w:t>
      </w:r>
      <w:r>
        <w:rPr>
          <w:rFonts w:ascii="Times New Roman" w:hAnsi="Times New Roman"/>
          <w:sz w:val="24"/>
          <w:szCs w:val="24"/>
        </w:rPr>
        <w:t xml:space="preserve">Всеобщая история. </w:t>
      </w:r>
      <w:r w:rsidRPr="00E447FD">
        <w:rPr>
          <w:rFonts w:ascii="Times New Roman" w:hAnsi="Times New Roman"/>
          <w:sz w:val="24"/>
          <w:szCs w:val="24"/>
        </w:rPr>
        <w:t>История Средних веков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SchoolBookSanPin" w:hAnsi="Times New Roman"/>
          <w:sz w:val="24"/>
          <w:szCs w:val="24"/>
        </w:rPr>
        <w:t xml:space="preserve">Методические  рекомендации 6 класс (к учебнику </w:t>
      </w:r>
      <w:proofErr w:type="spellStart"/>
      <w:r>
        <w:rPr>
          <w:rFonts w:ascii="Times New Roman" w:eastAsia="SchoolBookSanPin" w:hAnsi="Times New Roman"/>
          <w:sz w:val="24"/>
          <w:szCs w:val="24"/>
        </w:rPr>
        <w:t>Е.И.Агибаловой</w:t>
      </w:r>
      <w:proofErr w:type="spellEnd"/>
      <w:r>
        <w:rPr>
          <w:rFonts w:ascii="Times New Roman" w:eastAsia="SchoolBookSanPin" w:hAnsi="Times New Roman"/>
          <w:sz w:val="24"/>
          <w:szCs w:val="24"/>
        </w:rPr>
        <w:t>, Г.М.Донского): пособие для учителей общеобразовательных организаций / А.В. Игнатов  — 2</w:t>
      </w:r>
      <w:r w:rsidR="007C4650">
        <w:rPr>
          <w:rFonts w:ascii="Times New Roman" w:eastAsia="SchoolBookSanPin" w:hAnsi="Times New Roman"/>
          <w:sz w:val="24"/>
          <w:szCs w:val="24"/>
        </w:rPr>
        <w:t>-</w:t>
      </w:r>
      <w:r>
        <w:rPr>
          <w:rFonts w:ascii="Times New Roman" w:eastAsia="SchoolBookSanPin" w:hAnsi="Times New Roman"/>
          <w:sz w:val="24"/>
          <w:szCs w:val="24"/>
        </w:rPr>
        <w:t>е изд., стереотип. — М.  : Просвещение, 2014</w:t>
      </w:r>
    </w:p>
    <w:p w:rsidR="007C4650" w:rsidRDefault="007C4650" w:rsidP="007C465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в год: </w:t>
      </w: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4650" w:rsidRDefault="007C4650" w:rsidP="007C465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4650" w:rsidRDefault="007C4650" w:rsidP="007C465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контрольных работ: </w:t>
      </w:r>
      <w:r w:rsidR="00E447FD">
        <w:rPr>
          <w:rFonts w:ascii="Times New Roman" w:hAnsi="Times New Roman"/>
          <w:sz w:val="24"/>
          <w:szCs w:val="24"/>
        </w:rPr>
        <w:t>3</w:t>
      </w:r>
    </w:p>
    <w:p w:rsidR="007C4650" w:rsidRDefault="00E447FD" w:rsidP="007C46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7C4650" w:rsidRDefault="007C4650" w:rsidP="007C4650">
      <w:pPr>
        <w:pStyle w:val="a4"/>
        <w:rPr>
          <w:rFonts w:ascii="Times New Roman" w:hAnsi="Times New Roman"/>
          <w:b/>
          <w:sz w:val="24"/>
          <w:szCs w:val="24"/>
        </w:rPr>
      </w:pPr>
    </w:p>
    <w:p w:rsidR="007C4650" w:rsidRDefault="007C4650" w:rsidP="007C4650">
      <w:pPr>
        <w:pStyle w:val="Default"/>
        <w:jc w:val="both"/>
      </w:pPr>
      <w:r>
        <w:rPr>
          <w:b/>
          <w:bCs/>
        </w:rPr>
        <w:t>Учебно-методический комплект состоит из следующих пособий:</w:t>
      </w:r>
    </w:p>
    <w:p w:rsidR="007C4650" w:rsidRDefault="00914F50" w:rsidP="007C4650">
      <w:pPr>
        <w:pStyle w:val="Default"/>
        <w:numPr>
          <w:ilvl w:val="0"/>
          <w:numId w:val="18"/>
        </w:numPr>
        <w:jc w:val="both"/>
      </w:pPr>
      <w:proofErr w:type="spellStart"/>
      <w:r>
        <w:rPr>
          <w:b/>
          <w:color w:val="000000" w:themeColor="text1"/>
        </w:rPr>
        <w:t>Агибалова</w:t>
      </w:r>
      <w:proofErr w:type="spellEnd"/>
      <w:r>
        <w:rPr>
          <w:b/>
          <w:color w:val="000000" w:themeColor="text1"/>
        </w:rPr>
        <w:t xml:space="preserve"> Е.В. Всеобщая история. История Средних веков. 6 класс:</w:t>
      </w:r>
      <w:r w:rsidR="007C4650">
        <w:rPr>
          <w:rFonts w:eastAsia="Andale Sans UI"/>
          <w:bCs/>
          <w:kern w:val="2"/>
          <w:lang w:eastAsia="ar-SA"/>
        </w:rPr>
        <w:t>.: учебник для общеобразова</w:t>
      </w:r>
      <w:r>
        <w:rPr>
          <w:rFonts w:eastAsia="Andale Sans UI"/>
          <w:bCs/>
          <w:kern w:val="2"/>
          <w:lang w:eastAsia="ar-SA"/>
        </w:rPr>
        <w:t xml:space="preserve">тельных учреждений/ </w:t>
      </w:r>
      <w:proofErr w:type="spellStart"/>
      <w:r>
        <w:rPr>
          <w:rFonts w:eastAsia="Andale Sans UI"/>
          <w:bCs/>
          <w:kern w:val="2"/>
          <w:lang w:eastAsia="ar-SA"/>
        </w:rPr>
        <w:t>Е.В.Агибалова</w:t>
      </w:r>
      <w:proofErr w:type="spellEnd"/>
      <w:r>
        <w:rPr>
          <w:rFonts w:eastAsia="Andale Sans UI"/>
          <w:bCs/>
          <w:kern w:val="2"/>
          <w:lang w:eastAsia="ar-SA"/>
        </w:rPr>
        <w:t xml:space="preserve">, Г.М. Донской, под редакцией  </w:t>
      </w:r>
      <w:proofErr w:type="spellStart"/>
      <w:r>
        <w:rPr>
          <w:rFonts w:eastAsia="Andale Sans UI"/>
          <w:bCs/>
          <w:kern w:val="2"/>
          <w:lang w:eastAsia="ar-SA"/>
        </w:rPr>
        <w:t>А.А.Сванидзе.-М</w:t>
      </w:r>
      <w:proofErr w:type="spellEnd"/>
      <w:r>
        <w:rPr>
          <w:rFonts w:eastAsia="Andale Sans UI"/>
          <w:bCs/>
          <w:kern w:val="2"/>
          <w:lang w:eastAsia="ar-SA"/>
        </w:rPr>
        <w:t>.: Просвещение</w:t>
      </w:r>
      <w:r w:rsidR="007C4650">
        <w:rPr>
          <w:rFonts w:eastAsia="Andale Sans UI"/>
          <w:bCs/>
          <w:kern w:val="2"/>
          <w:lang w:eastAsia="ar-SA"/>
        </w:rPr>
        <w:t>, 201</w:t>
      </w:r>
      <w:r w:rsidR="007D7A2E">
        <w:rPr>
          <w:rFonts w:eastAsia="Andale Sans UI"/>
          <w:bCs/>
          <w:kern w:val="2"/>
          <w:lang w:eastAsia="ar-SA"/>
        </w:rPr>
        <w:t>6</w:t>
      </w:r>
      <w:r w:rsidR="007C4650">
        <w:t xml:space="preserve"> </w:t>
      </w:r>
    </w:p>
    <w:p w:rsidR="00914F50" w:rsidRDefault="00914F50" w:rsidP="007C4650">
      <w:pPr>
        <w:pStyle w:val="Default"/>
        <w:numPr>
          <w:ilvl w:val="0"/>
          <w:numId w:val="18"/>
        </w:numPr>
        <w:jc w:val="both"/>
      </w:pPr>
      <w:r>
        <w:rPr>
          <w:b/>
          <w:color w:val="000000" w:themeColor="text1"/>
        </w:rPr>
        <w:t>Арсентьев Н.</w:t>
      </w:r>
      <w:r>
        <w:t xml:space="preserve">М. История  России.  6 класс.  Учебник для </w:t>
      </w:r>
      <w:proofErr w:type="spellStart"/>
      <w:r>
        <w:t>общеобразоват</w:t>
      </w:r>
      <w:proofErr w:type="spellEnd"/>
      <w:r>
        <w:t xml:space="preserve">.  учреждений. в 2-ч  / Н.М.Арсентьев , А.А.Данилов, П.С.Стефанович и </w:t>
      </w:r>
      <w:proofErr w:type="spellStart"/>
      <w:r>
        <w:t>др</w:t>
      </w:r>
      <w:proofErr w:type="spellEnd"/>
      <w:r>
        <w:t>/ под ред</w:t>
      </w:r>
      <w:r w:rsidR="00682458">
        <w:t xml:space="preserve">. А.В. </w:t>
      </w:r>
      <w:proofErr w:type="spellStart"/>
      <w:r w:rsidR="00682458">
        <w:t>Торкунова</w:t>
      </w:r>
      <w:proofErr w:type="spellEnd"/>
      <w:r w:rsidR="00682458">
        <w:t>- 3 –е изд.- М.: Просвещение, 2018</w:t>
      </w:r>
    </w:p>
    <w:p w:rsidR="00914F50" w:rsidRPr="00682458" w:rsidRDefault="00914F50" w:rsidP="00914F5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Игнатов А.В.  </w:t>
      </w:r>
      <w:r>
        <w:rPr>
          <w:rFonts w:ascii="Times New Roman" w:hAnsi="Times New Roman"/>
          <w:sz w:val="24"/>
          <w:szCs w:val="24"/>
        </w:rPr>
        <w:t xml:space="preserve">Всеобщая история. </w:t>
      </w:r>
      <w:r w:rsidRPr="00E447FD">
        <w:rPr>
          <w:rFonts w:ascii="Times New Roman" w:hAnsi="Times New Roman"/>
          <w:sz w:val="24"/>
          <w:szCs w:val="24"/>
        </w:rPr>
        <w:t>История Средних веков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SchoolBookSanPin" w:hAnsi="Times New Roman"/>
          <w:sz w:val="24"/>
          <w:szCs w:val="24"/>
        </w:rPr>
        <w:t xml:space="preserve">Методические  рекомендации 6 класс (к учебнику </w:t>
      </w:r>
      <w:proofErr w:type="spellStart"/>
      <w:r>
        <w:rPr>
          <w:rFonts w:ascii="Times New Roman" w:eastAsia="SchoolBookSanPin" w:hAnsi="Times New Roman"/>
          <w:sz w:val="24"/>
          <w:szCs w:val="24"/>
        </w:rPr>
        <w:t>Е.И.Агибаловой</w:t>
      </w:r>
      <w:proofErr w:type="spellEnd"/>
      <w:r>
        <w:rPr>
          <w:rFonts w:ascii="Times New Roman" w:eastAsia="SchoolBookSanPin" w:hAnsi="Times New Roman"/>
          <w:sz w:val="24"/>
          <w:szCs w:val="24"/>
        </w:rPr>
        <w:t>, Г.М.Донского): пособие для учителей общеобразовательных организаций / А.В. Игнатов  — 2-е изд., стереотип. — М.  : Просвещение, 2014</w:t>
      </w:r>
    </w:p>
    <w:p w:rsidR="00682458" w:rsidRDefault="00682458" w:rsidP="00914F5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Артасов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Н. История России. Контрольные работы 6 класс: учеб.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  организаций / И.А.Артасов.-3-е изд.,- М.: Пр</w:t>
      </w:r>
      <w:r w:rsidR="007D7A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свещение,2018</w:t>
      </w:r>
    </w:p>
    <w:p w:rsidR="00682458" w:rsidRPr="00952B35" w:rsidRDefault="00682458" w:rsidP="00682458">
      <w:pPr>
        <w:pStyle w:val="Default"/>
        <w:numPr>
          <w:ilvl w:val="0"/>
          <w:numId w:val="18"/>
        </w:numPr>
        <w:ind w:left="360"/>
        <w:jc w:val="both"/>
      </w:pPr>
      <w:r w:rsidRPr="00952B35">
        <w:rPr>
          <w:b/>
        </w:rPr>
        <w:t xml:space="preserve">      Е.А. </w:t>
      </w:r>
      <w:proofErr w:type="spellStart"/>
      <w:r w:rsidRPr="00952B35">
        <w:rPr>
          <w:b/>
        </w:rPr>
        <w:t>Крючкова</w:t>
      </w:r>
      <w:proofErr w:type="spellEnd"/>
      <w:r>
        <w:t xml:space="preserve">. Всеобщая история. История Средних веков.  Проверочные и контрольные работы.- 6 класс. Пособие для учащихся </w:t>
      </w:r>
      <w:proofErr w:type="spellStart"/>
      <w:r>
        <w:t>общеобразоват</w:t>
      </w:r>
      <w:proofErr w:type="spellEnd"/>
      <w:r>
        <w:t xml:space="preserve">  учреждений. Москва. Просвещение. 2014</w:t>
      </w:r>
    </w:p>
    <w:p w:rsidR="007C4650" w:rsidRDefault="00914F50" w:rsidP="007C4650">
      <w:pPr>
        <w:pStyle w:val="Default"/>
        <w:ind w:left="720"/>
        <w:jc w:val="both"/>
      </w:pPr>
      <w:r>
        <w:rPr>
          <w:b/>
        </w:rPr>
        <w:t xml:space="preserve"> </w:t>
      </w:r>
    </w:p>
    <w:p w:rsidR="007C4650" w:rsidRDefault="007C4650" w:rsidP="007C465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  <w:r>
        <w:rPr>
          <w:b/>
          <w:bCs/>
          <w:sz w:val="24"/>
          <w:szCs w:val="24"/>
        </w:rPr>
        <w:t xml:space="preserve"> </w:t>
      </w:r>
    </w:p>
    <w:p w:rsidR="007C4650" w:rsidRDefault="00914F50" w:rsidP="00682458">
      <w:pPr>
        <w:pStyle w:val="Default"/>
        <w:numPr>
          <w:ilvl w:val="0"/>
          <w:numId w:val="19"/>
        </w:numPr>
        <w:jc w:val="both"/>
      </w:pPr>
      <w:r>
        <w:t xml:space="preserve"> </w:t>
      </w:r>
      <w:r w:rsidR="00682458">
        <w:t xml:space="preserve"> А.А.Данилов, Л.Г.Косулина. История Росси.- Рабочая тетрадь- 6 класс- 6-е издание, М.: Просвещение.2011</w:t>
      </w:r>
    </w:p>
    <w:p w:rsidR="007C4650" w:rsidRDefault="007C4650" w:rsidP="007C4650">
      <w:pPr>
        <w:pStyle w:val="Default"/>
        <w:jc w:val="both"/>
      </w:pPr>
    </w:p>
    <w:p w:rsidR="007C4650" w:rsidRDefault="007C4650" w:rsidP="007C4650">
      <w:pPr>
        <w:pStyle w:val="Default"/>
        <w:jc w:val="both"/>
      </w:pPr>
      <w:r>
        <w:rPr>
          <w:b/>
          <w:bCs/>
        </w:rPr>
        <w:t xml:space="preserve">Форма промежуточного контроля знаний обучающихся: </w:t>
      </w:r>
      <w:r>
        <w:t>контрольные работы п</w:t>
      </w:r>
      <w:r w:rsidR="00682458">
        <w:t>о основным разделам курса истории</w:t>
      </w:r>
      <w:r>
        <w:t>, выборочное оценивание, самостоятельные работы, взаимоконтроль</w:t>
      </w:r>
    </w:p>
    <w:p w:rsidR="007C4650" w:rsidRDefault="007C4650" w:rsidP="007C4650">
      <w:pPr>
        <w:pStyle w:val="Default"/>
        <w:jc w:val="both"/>
        <w:rPr>
          <w:b/>
          <w:bCs/>
        </w:rPr>
      </w:pPr>
    </w:p>
    <w:p w:rsidR="007C4650" w:rsidRDefault="007C4650" w:rsidP="007C4650">
      <w:pPr>
        <w:pStyle w:val="Default"/>
        <w:jc w:val="both"/>
      </w:pPr>
      <w:r>
        <w:rPr>
          <w:b/>
          <w:bCs/>
        </w:rPr>
        <w:t xml:space="preserve">Форма промежуточной аттестации: </w:t>
      </w:r>
      <w:r>
        <w:t xml:space="preserve">итоговая контрольная работа. </w:t>
      </w:r>
    </w:p>
    <w:p w:rsidR="007C4650" w:rsidRDefault="007C4650" w:rsidP="007C4650">
      <w:pPr>
        <w:pStyle w:val="Default"/>
        <w:jc w:val="both"/>
        <w:rPr>
          <w:b/>
          <w:bCs/>
        </w:rPr>
      </w:pPr>
      <w:r>
        <w:rPr>
          <w:b/>
          <w:bCs/>
        </w:rPr>
        <w:t>Резервное время, предусмотренное авторской программой, отведено на подготовку к итоговой контрольной работе</w:t>
      </w:r>
    </w:p>
    <w:p w:rsidR="00646CE7" w:rsidRPr="00646CE7" w:rsidRDefault="00646CE7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2520CD">
        <w:rPr>
          <w:rFonts w:ascii="Times New Roman" w:hAnsi="Times New Roman"/>
          <w:sz w:val="24"/>
          <w:szCs w:val="24"/>
        </w:rPr>
        <w:t>Федеральный  закон от 29.12.2012 №</w:t>
      </w:r>
      <w:r w:rsidR="000269FE">
        <w:rPr>
          <w:rFonts w:ascii="Times New Roman" w:hAnsi="Times New Roman"/>
          <w:sz w:val="24"/>
          <w:szCs w:val="24"/>
        </w:rPr>
        <w:t xml:space="preserve">273-ФЗ «Об  образовании в Российской Федерации»,Приказ Министерства образования и науки Российской Федерации от 31 марта 2014г. №253 «Об утверждении федерального перечня учебников, рекомендуемых к использованию при реализации имеющих государственную </w:t>
      </w:r>
      <w:proofErr w:type="spellStart"/>
      <w:r w:rsidR="000269FE">
        <w:rPr>
          <w:rFonts w:ascii="Times New Roman" w:hAnsi="Times New Roman"/>
          <w:sz w:val="24"/>
          <w:szCs w:val="24"/>
        </w:rPr>
        <w:t>аккредиацию</w:t>
      </w:r>
      <w:proofErr w:type="spellEnd"/>
      <w:r w:rsidR="000269FE">
        <w:rPr>
          <w:rFonts w:ascii="Times New Roman" w:hAnsi="Times New Roman"/>
          <w:sz w:val="24"/>
          <w:szCs w:val="24"/>
        </w:rPr>
        <w:t xml:space="preserve"> образовательных программ начального общего, основного общего </w:t>
      </w:r>
      <w:proofErr w:type="spellStart"/>
      <w:r w:rsidR="000269FE">
        <w:rPr>
          <w:rFonts w:ascii="Times New Roman" w:hAnsi="Times New Roman"/>
          <w:sz w:val="24"/>
          <w:szCs w:val="24"/>
        </w:rPr>
        <w:t>образоания</w:t>
      </w:r>
      <w:proofErr w:type="spellEnd"/>
      <w:r w:rsidR="000269FE">
        <w:rPr>
          <w:rFonts w:ascii="Times New Roman" w:hAnsi="Times New Roman"/>
          <w:sz w:val="24"/>
          <w:szCs w:val="24"/>
        </w:rPr>
        <w:t>",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</w:t>
      </w:r>
      <w:r w:rsidR="000269FE">
        <w:rPr>
          <w:rFonts w:ascii="Times New Roman" w:hAnsi="Times New Roman"/>
          <w:sz w:val="24"/>
          <w:szCs w:val="24"/>
        </w:rPr>
        <w:t xml:space="preserve">Н.М. </w:t>
      </w:r>
      <w:proofErr w:type="spellStart"/>
      <w:r w:rsidR="000269FE">
        <w:rPr>
          <w:rFonts w:ascii="Times New Roman" w:hAnsi="Times New Roman"/>
          <w:sz w:val="24"/>
          <w:szCs w:val="24"/>
        </w:rPr>
        <w:t>Арсентьев,А</w:t>
      </w:r>
      <w:proofErr w:type="spellEnd"/>
      <w:r w:rsidR="000269FE">
        <w:rPr>
          <w:rFonts w:ascii="Times New Roman" w:hAnsi="Times New Roman"/>
          <w:sz w:val="24"/>
          <w:szCs w:val="24"/>
        </w:rPr>
        <w:t>. А. Данилов,</w:t>
      </w:r>
      <w:r w:rsidR="00BE3FE6">
        <w:rPr>
          <w:rFonts w:ascii="Times New Roman" w:hAnsi="Times New Roman"/>
          <w:sz w:val="24"/>
          <w:szCs w:val="24"/>
        </w:rPr>
        <w:t xml:space="preserve"> - 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 xml:space="preserve">общую историю выделяется небольшой объем времени, акцент делается на определяющих </w:t>
      </w:r>
      <w:r>
        <w:rPr>
          <w:rFonts w:ascii="Times New Roman" w:hAnsi="Times New Roman"/>
          <w:sz w:val="24"/>
          <w:szCs w:val="24"/>
        </w:rPr>
        <w:lastRenderedPageBreak/>
        <w:t>явле</w:t>
      </w:r>
      <w:r>
        <w:rPr>
          <w:rFonts w:ascii="Times New Roman" w:hAnsi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952B35" w:rsidRDefault="007904B1" w:rsidP="0095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952B35" w:rsidRDefault="00952B35" w:rsidP="0095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952B35" w:rsidP="0095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82458" w:rsidRPr="009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7904B1" w:rsidRPr="009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</w:t>
      </w:r>
      <w:r w:rsidR="00682458" w:rsidRPr="009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ланируемые результаты </w:t>
      </w:r>
      <w:r w:rsidR="007904B1" w:rsidRPr="009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освоен</w:t>
      </w:r>
      <w:r w:rsidR="00682458" w:rsidRPr="009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  учебного  предмета.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F513D" w:rsidRPr="009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курса </w:t>
      </w:r>
      <w:r w:rsidR="00682458" w:rsidRPr="009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A51D2" w:rsidRPr="00952B35" w:rsidRDefault="003A51D2" w:rsidP="0095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>Выпус</w:t>
      </w:r>
      <w:r w:rsidR="00FA0ABB">
        <w:rPr>
          <w:rFonts w:ascii="Times New Roman" w:hAnsi="Times New Roman"/>
          <w:sz w:val="24"/>
          <w:szCs w:val="24"/>
        </w:rPr>
        <w:t xml:space="preserve">кник научится: 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применять знание фактов для характеристики эпохи Средних веков в отечественной и всеобщей истории, её ключевых событий и явлений;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проводить поиск информации в исторических текстах, материальных исторических памятниках Средневековья;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объяснять причины и следствия ключевых событий отечественной и всеобщей истории Средних веков; 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давать оценку событиям и личностям отечественной и всеобщей истории Средних веков.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Выпускник получит возможность научиться: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давать сопоставительную характеристику политического устройства государств Средневековья (Русь, Запад, Восток);</w:t>
      </w:r>
    </w:p>
    <w:p w:rsidR="003A51D2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• сравнивать свидетельства различных исторических источников, выявляя в них общее и различия;</w:t>
      </w:r>
    </w:p>
    <w:p w:rsidR="00682458" w:rsidRPr="00FA0ABB" w:rsidRDefault="003A51D2" w:rsidP="003A51D2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0ABB">
        <w:rPr>
          <w:rFonts w:ascii="Times New Roman" w:hAnsi="Times New Roman"/>
          <w:sz w:val="24"/>
          <w:szCs w:val="24"/>
        </w:rPr>
        <w:t xml:space="preserve"> 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BF4B73" w:rsidRPr="00FA0ABB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>Программа обеспечив</w:t>
      </w:r>
      <w:r w:rsidR="001A4DB7" w:rsidRPr="00FA0ABB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 w:rsidRPr="00FA0ABB">
        <w:rPr>
          <w:rFonts w:ascii="Times New Roman" w:hAnsi="Times New Roman"/>
          <w:sz w:val="24"/>
          <w:szCs w:val="24"/>
        </w:rPr>
        <w:t>ме</w:t>
      </w:r>
      <w:r w:rsidRPr="00FA0ABB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FA0ABB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чувств других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spell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spell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>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приобретение опыта историко-культурного, историко-антропологического, </w:t>
      </w:r>
      <w:proofErr w:type="spellStart"/>
      <w:r w:rsidRPr="001A4DB7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Default="00952B35" w:rsidP="00952B35">
      <w:pPr>
        <w:pStyle w:val="Style19"/>
        <w:widowControl/>
        <w:ind w:left="1068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                Содержание </w:t>
      </w:r>
      <w:r w:rsidR="007904B1" w:rsidRPr="001F513D">
        <w:rPr>
          <w:rStyle w:val="FontStyle132"/>
          <w:rFonts w:ascii="Times New Roman" w:hAnsi="Times New Roman" w:cs="Times New Roman"/>
          <w:sz w:val="28"/>
          <w:szCs w:val="28"/>
        </w:rPr>
        <w:t xml:space="preserve">  учебного</w:t>
      </w: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 предмета.</w:t>
      </w:r>
      <w:r w:rsidR="007904B1" w:rsidRPr="001F513D">
        <w:rPr>
          <w:rStyle w:val="FontStyle132"/>
          <w:rFonts w:ascii="Times New Roman" w:hAnsi="Times New Roman" w:cs="Times New Roman"/>
          <w:sz w:val="28"/>
          <w:szCs w:val="28"/>
        </w:rPr>
        <w:t xml:space="preserve"> курса.</w:t>
      </w:r>
    </w:p>
    <w:p w:rsidR="00952B35" w:rsidRPr="001F513D" w:rsidRDefault="00952B35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082886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28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828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082886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28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пользоваться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082886" w:rsidRDefault="008F0D5A" w:rsidP="0008288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носить её с целью группы,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коллектива;</w:t>
      </w:r>
      <w:r w:rsidRPr="00082886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proofErr w:type="spellEnd"/>
      <w:r w:rsidRPr="00082886">
        <w:rPr>
          <w:rFonts w:ascii="Times New Roman" w:eastAsia="Times New Roman" w:hAnsi="Times New Roman"/>
          <w:sz w:val="24"/>
          <w:szCs w:val="24"/>
          <w:lang w:eastAsia="ru-RU"/>
        </w:rPr>
        <w:t xml:space="preserve"> слышать, слушать и учитывать мнение дру</w:t>
      </w:r>
      <w:r w:rsidRPr="0008288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611C6">
        <w:rPr>
          <w:rFonts w:ascii="Times New Roman" w:hAnsi="Times New Roman"/>
          <w:b/>
          <w:sz w:val="24"/>
          <w:szCs w:val="24"/>
        </w:rPr>
        <w:t>Критери</w:t>
      </w:r>
      <w:bookmarkEnd w:id="0"/>
      <w:r w:rsidRPr="00D611C6">
        <w:rPr>
          <w:rFonts w:ascii="Times New Roman" w:hAnsi="Times New Roman"/>
          <w:b/>
          <w:sz w:val="24"/>
          <w:szCs w:val="24"/>
        </w:rPr>
        <w:t>и оценки устных, письменных ответов учащихся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>Оценка «5»: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>Оценка «4»: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lastRenderedPageBreak/>
        <w:t>Оценка «3»: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- в усвоении материала имеются пробелы, он излагается </w:t>
      </w:r>
      <w:proofErr w:type="spellStart"/>
      <w:r w:rsidRPr="00FA0ABB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A0ABB">
        <w:rPr>
          <w:rFonts w:ascii="Times New Roman" w:hAnsi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>Оценка «2»: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>- основное содержание материала не усвоено, выводов и обобщений нет;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>Оценка «1»:</w:t>
      </w:r>
    </w:p>
    <w:p w:rsidR="00D611C6" w:rsidRPr="00FA0ABB" w:rsidRDefault="00D611C6" w:rsidP="00D611C6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FA0ABB">
        <w:rPr>
          <w:rFonts w:ascii="Times New Roman" w:hAnsi="Times New Roman"/>
          <w:sz w:val="24"/>
          <w:szCs w:val="24"/>
        </w:rPr>
        <w:t xml:space="preserve"> - материал не усвоен, ответ по существу отсутствует.</w:t>
      </w:r>
    </w:p>
    <w:p w:rsidR="00615262" w:rsidRPr="00C93506" w:rsidRDefault="00615262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E3FE6" w:rsidRPr="00F1222C" w:rsidRDefault="00615262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 К</w:t>
      </w:r>
      <w:r w:rsidR="00BE3FE6" w:rsidRPr="00F1222C">
        <w:rPr>
          <w:rStyle w:val="FontStyle132"/>
          <w:rFonts w:ascii="Times New Roman" w:hAnsi="Times New Roman" w:cs="Times New Roman"/>
          <w:sz w:val="28"/>
          <w:szCs w:val="28"/>
        </w:rPr>
        <w:t>ален</w:t>
      </w:r>
      <w:r>
        <w:rPr>
          <w:rStyle w:val="FontStyle132"/>
          <w:rFonts w:ascii="Times New Roman" w:hAnsi="Times New Roman" w:cs="Times New Roman"/>
          <w:sz w:val="28"/>
          <w:szCs w:val="28"/>
        </w:rPr>
        <w:t>дарно-тематический план</w:t>
      </w:r>
    </w:p>
    <w:p w:rsidR="00BE3FE6" w:rsidRPr="00952B35" w:rsidRDefault="00615262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9780" w:type="dxa"/>
        <w:tblInd w:w="534" w:type="dxa"/>
        <w:tblLayout w:type="fixed"/>
        <w:tblLook w:val="04A0"/>
      </w:tblPr>
      <w:tblGrid>
        <w:gridCol w:w="854"/>
        <w:gridCol w:w="5806"/>
        <w:gridCol w:w="840"/>
        <w:gridCol w:w="10"/>
        <w:gridCol w:w="2270"/>
      </w:tblGrid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pStyle w:val="western"/>
              <w:spacing w:after="0"/>
              <w:jc w:val="both"/>
            </w:pPr>
            <w:r w:rsidRPr="00952B35">
              <w:rPr>
                <w:b/>
              </w:rPr>
              <w:t xml:space="preserve">№ </w:t>
            </w:r>
            <w:proofErr w:type="spellStart"/>
            <w:r w:rsidRPr="00952B35">
              <w:rPr>
                <w:b/>
              </w:rPr>
              <w:t>п</w:t>
            </w:r>
            <w:proofErr w:type="spellEnd"/>
            <w:r w:rsidRPr="00952B35">
              <w:rPr>
                <w:b/>
              </w:rPr>
              <w:t xml:space="preserve"> /</w:t>
            </w:r>
            <w:proofErr w:type="spellStart"/>
            <w:r w:rsidRPr="00952B35">
              <w:rPr>
                <w:b/>
              </w:rPr>
              <w:t>п</w:t>
            </w:r>
            <w:proofErr w:type="spellEnd"/>
          </w:p>
        </w:tc>
        <w:tc>
          <w:tcPr>
            <w:tcW w:w="5806" w:type="dxa"/>
          </w:tcPr>
          <w:p w:rsidR="00082886" w:rsidRPr="00952B35" w:rsidRDefault="00082886" w:rsidP="00082886">
            <w:pPr>
              <w:pStyle w:val="western"/>
              <w:spacing w:after="0"/>
              <w:jc w:val="both"/>
            </w:pPr>
            <w:r w:rsidRPr="00952B35">
              <w:rPr>
                <w:b/>
              </w:rPr>
              <w:t>Содержание (разделы, темы)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pStyle w:val="western"/>
              <w:spacing w:after="0"/>
              <w:jc w:val="both"/>
            </w:pPr>
            <w:r w:rsidRPr="00952B35">
              <w:rPr>
                <w:b/>
              </w:rPr>
              <w:t>Количество часов</w:t>
            </w:r>
          </w:p>
        </w:tc>
        <w:tc>
          <w:tcPr>
            <w:tcW w:w="2270" w:type="dxa"/>
          </w:tcPr>
          <w:p w:rsidR="00082886" w:rsidRPr="00082886" w:rsidRDefault="00082886" w:rsidP="00082886">
            <w:pPr>
              <w:pStyle w:val="western"/>
              <w:spacing w:after="0"/>
              <w:jc w:val="both"/>
              <w:rPr>
                <w:b/>
              </w:rPr>
            </w:pPr>
            <w:r>
              <w:t xml:space="preserve">   </w:t>
            </w:r>
            <w:r w:rsidRPr="00082886">
              <w:rPr>
                <w:b/>
              </w:rPr>
              <w:t>Дата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pStyle w:val="western"/>
              <w:spacing w:after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pStyle w:val="western"/>
              <w:spacing w:after="0"/>
              <w:jc w:val="both"/>
            </w:pPr>
            <w:r w:rsidRPr="00952B35">
              <w:rPr>
                <w:rFonts w:eastAsiaTheme="minorEastAsia"/>
                <w:b/>
              </w:rPr>
              <w:t>Введение.</w:t>
            </w:r>
            <w:r w:rsidRPr="00952B35">
              <w:rPr>
                <w:rFonts w:eastAsiaTheme="minorEastAsia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2886" w:rsidRPr="00122719" w:rsidRDefault="007D7A2E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03.09.19</w:t>
            </w:r>
            <w:r w:rsidR="00082886" w:rsidRPr="001227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1. Становление средневековой Европы </w:t>
            </w:r>
            <w:r w:rsidRPr="00952B3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52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52B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2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952B35">
              <w:rPr>
                <w:rFonts w:ascii="Times New Roman" w:hAnsi="Times New Roman"/>
                <w:b/>
                <w:sz w:val="24"/>
                <w:szCs w:val="24"/>
              </w:rPr>
              <w:t xml:space="preserve"> вв.) 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pStyle w:val="a4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082886" w:rsidP="007D7A2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05.09.1</w:t>
            </w:r>
            <w:r w:rsidR="007D7A2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10.09.19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</w:t>
            </w:r>
          </w:p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12.09.19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Феодальная раздробленность Западной Евро</w:t>
            </w: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пы в IX-XI вв.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17.09.19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19.09.19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2. Византийская империя и славяне в 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24.09.19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26.09.19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3. Арабы в 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веках. 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01.10.19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стран халифата.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03.10.19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4. Феодалы и крестьяне. </w:t>
            </w:r>
          </w:p>
          <w:p w:rsidR="00082886" w:rsidRPr="00952B35" w:rsidRDefault="00082886" w:rsidP="000828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рыцарском замке.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08.10.19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10.10.19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 5. Средневековый город </w:t>
            </w:r>
            <w:r w:rsidR="00CF7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 Западной и Центральной Европе.</w:t>
            </w:r>
          </w:p>
          <w:p w:rsidR="00082886" w:rsidRPr="00952B35" w:rsidRDefault="00082886" w:rsidP="000828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82886" w:rsidRPr="00952B35" w:rsidRDefault="00CF768F" w:rsidP="00CF76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15.10.19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17.10.19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68F" w:rsidRPr="00952B35" w:rsidTr="00CF768F">
        <w:tc>
          <w:tcPr>
            <w:tcW w:w="854" w:type="dxa"/>
          </w:tcPr>
          <w:p w:rsidR="00CF768F" w:rsidRDefault="00CF768F" w:rsidP="0008288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CF768F" w:rsidRDefault="00CF768F" w:rsidP="0008288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CF768F" w:rsidRPr="00CF768F" w:rsidRDefault="00CF768F" w:rsidP="00CF768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CF768F" w:rsidRDefault="00CF768F" w:rsidP="00CF768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F7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6.Католическая церковь в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CF7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XIII</w:t>
            </w:r>
            <w:r w:rsidRPr="00CF76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веках. </w:t>
            </w:r>
          </w:p>
          <w:p w:rsidR="00CF768F" w:rsidRDefault="00CF768F" w:rsidP="00CF768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Крестовые походы. -2</w:t>
            </w:r>
          </w:p>
          <w:p w:rsidR="00CF768F" w:rsidRPr="00CF768F" w:rsidRDefault="00CF768F" w:rsidP="0008288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CF768F" w:rsidRDefault="00CF768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 xml:space="preserve">    2</w:t>
            </w:r>
          </w:p>
          <w:p w:rsidR="00CF768F" w:rsidRDefault="00CF768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CF768F" w:rsidRPr="00CF768F" w:rsidRDefault="00CF768F" w:rsidP="00CF768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</w:tcPr>
          <w:p w:rsidR="00CF768F" w:rsidRDefault="00CF768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CF768F" w:rsidRDefault="00CF768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CF768F" w:rsidRPr="00CF768F" w:rsidRDefault="00CF768F" w:rsidP="00CF768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7D7A2E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22.10.19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Крестовые походы. 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122719" w:rsidRDefault="007D7A2E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24.10.19</w:t>
            </w:r>
            <w:r w:rsidR="00122719" w:rsidRPr="001227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7.  Образование централизованных государств  в Западной Европе в XI—XV вв.  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Как происходило объединение Франции.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05.11.19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07.11.19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12.12.19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14.11.19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19.11.19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850" w:type="dxa"/>
            <w:gridSpan w:val="2"/>
          </w:tcPr>
          <w:p w:rsidR="00082886" w:rsidRPr="00122719" w:rsidRDefault="0008288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7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2886" w:rsidRPr="00122719" w:rsidRDefault="00915D7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21.11.19</w:t>
            </w:r>
            <w:r w:rsidR="00122719" w:rsidRPr="001227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8. Славянские государства и Византия в 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XIV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850" w:type="dxa"/>
            <w:gridSpan w:val="2"/>
          </w:tcPr>
          <w:p w:rsidR="00082886" w:rsidRPr="00122719" w:rsidRDefault="0008288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7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2886" w:rsidRPr="00122719" w:rsidRDefault="00915D7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26.11.19</w:t>
            </w:r>
            <w:r w:rsidR="00122719" w:rsidRPr="001227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Завоевание турками - османами Бал</w:t>
            </w: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канского по</w:t>
            </w: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луострова</w:t>
            </w:r>
          </w:p>
        </w:tc>
        <w:tc>
          <w:tcPr>
            <w:tcW w:w="850" w:type="dxa"/>
            <w:gridSpan w:val="2"/>
          </w:tcPr>
          <w:p w:rsidR="00082886" w:rsidRPr="00122719" w:rsidRDefault="0008288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7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2886" w:rsidRPr="00122719" w:rsidRDefault="00915D7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28.11.19</w:t>
            </w:r>
            <w:r w:rsidR="00122719" w:rsidRPr="001227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  <w:r w:rsidRPr="0095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03.12.19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Ран</w:t>
            </w: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него Возрож</w:t>
            </w: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дения. Науч</w:t>
            </w: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ные открытия и изобретения</w:t>
            </w:r>
          </w:p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05.12.19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082886" w:rsidRPr="00952B35" w:rsidRDefault="00082886" w:rsidP="0008288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10. Страны Азии, Америки и Африки  в Средние века</w:t>
            </w:r>
          </w:p>
          <w:p w:rsidR="00082886" w:rsidRPr="00952B35" w:rsidRDefault="00082886" w:rsidP="0008288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82886" w:rsidRPr="00952B35" w:rsidRDefault="00CF768F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10.12.19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12.12.19</w:t>
            </w:r>
            <w:r w:rsidR="001227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Итоговая контрольная работа по </w:t>
            </w:r>
            <w:r w:rsidR="00FA0A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теме «Культура  Западной Европы  в Средние  века»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17.12.19</w:t>
            </w:r>
            <w:r w:rsidR="001227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2886" w:rsidRPr="00952B35" w:rsidTr="00CF768F">
        <w:tc>
          <w:tcPr>
            <w:tcW w:w="854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6" w:type="dxa"/>
          </w:tcPr>
          <w:p w:rsidR="00082886" w:rsidRPr="00952B35" w:rsidRDefault="00082886" w:rsidP="0008288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850" w:type="dxa"/>
            <w:gridSpan w:val="2"/>
          </w:tcPr>
          <w:p w:rsidR="00082886" w:rsidRPr="00952B35" w:rsidRDefault="0008288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2886" w:rsidRPr="00952B35" w:rsidRDefault="00915D7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19.12.19</w:t>
            </w:r>
            <w:r w:rsidR="001227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E3FE6" w:rsidRPr="00952B35" w:rsidRDefault="00F1222C" w:rsidP="00BE3FE6">
      <w:pPr>
        <w:pStyle w:val="western"/>
        <w:spacing w:after="0"/>
        <w:jc w:val="both"/>
        <w:rPr>
          <w:b/>
        </w:rPr>
      </w:pPr>
      <w:r w:rsidRPr="00952B35">
        <w:rPr>
          <w:b/>
        </w:rPr>
        <w:t xml:space="preserve">                                                          </w:t>
      </w:r>
      <w:r w:rsidR="00082886">
        <w:rPr>
          <w:b/>
        </w:rPr>
        <w:t xml:space="preserve">          </w:t>
      </w:r>
      <w:r w:rsidRPr="00952B35">
        <w:rPr>
          <w:b/>
        </w:rPr>
        <w:t xml:space="preserve"> </w:t>
      </w:r>
      <w:r w:rsidR="00082886">
        <w:rPr>
          <w:b/>
        </w:rPr>
        <w:t>История России</w:t>
      </w:r>
    </w:p>
    <w:p w:rsidR="00A21B2D" w:rsidRPr="00952B35" w:rsidRDefault="00A21B2D" w:rsidP="00BE3FE6">
      <w:pPr>
        <w:pStyle w:val="western"/>
        <w:spacing w:after="0"/>
        <w:jc w:val="both"/>
        <w:rPr>
          <w:b/>
        </w:rPr>
      </w:pPr>
    </w:p>
    <w:tbl>
      <w:tblPr>
        <w:tblStyle w:val="a6"/>
        <w:tblW w:w="9780" w:type="dxa"/>
        <w:tblInd w:w="534" w:type="dxa"/>
        <w:tblLayout w:type="fixed"/>
        <w:tblLook w:val="04A0"/>
      </w:tblPr>
      <w:tblGrid>
        <w:gridCol w:w="850"/>
        <w:gridCol w:w="5812"/>
        <w:gridCol w:w="850"/>
        <w:gridCol w:w="2268"/>
      </w:tblGrid>
      <w:tr w:rsidR="00082886" w:rsidRPr="00952B35" w:rsidTr="00615262">
        <w:tc>
          <w:tcPr>
            <w:tcW w:w="850" w:type="dxa"/>
          </w:tcPr>
          <w:p w:rsidR="00082886" w:rsidRPr="00952B35" w:rsidRDefault="00082886" w:rsidP="00435770">
            <w:pPr>
              <w:pStyle w:val="western"/>
              <w:spacing w:after="0"/>
              <w:jc w:val="both"/>
              <w:rPr>
                <w:b/>
              </w:rPr>
            </w:pPr>
            <w:r w:rsidRPr="00952B35">
              <w:rPr>
                <w:b/>
              </w:rPr>
              <w:t xml:space="preserve">№ </w:t>
            </w:r>
            <w:proofErr w:type="spellStart"/>
            <w:r w:rsidRPr="00952B35">
              <w:rPr>
                <w:b/>
              </w:rPr>
              <w:t>п</w:t>
            </w:r>
            <w:proofErr w:type="spellEnd"/>
            <w:r w:rsidRPr="00952B35">
              <w:rPr>
                <w:b/>
              </w:rPr>
              <w:t xml:space="preserve"> /</w:t>
            </w:r>
            <w:proofErr w:type="spellStart"/>
            <w:r w:rsidRPr="00952B35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082886" w:rsidRPr="00952B35" w:rsidRDefault="00082886" w:rsidP="00435770">
            <w:pPr>
              <w:pStyle w:val="western"/>
              <w:spacing w:after="0"/>
              <w:jc w:val="both"/>
              <w:rPr>
                <w:b/>
              </w:rPr>
            </w:pPr>
            <w:r w:rsidRPr="00952B35">
              <w:rPr>
                <w:b/>
              </w:rPr>
              <w:t xml:space="preserve">Содержание </w:t>
            </w:r>
            <w:r>
              <w:rPr>
                <w:b/>
              </w:rPr>
              <w:t xml:space="preserve">  </w:t>
            </w:r>
            <w:r w:rsidRPr="00952B35">
              <w:rPr>
                <w:b/>
              </w:rPr>
              <w:t>(разделы, темы)</w:t>
            </w:r>
          </w:p>
        </w:tc>
        <w:tc>
          <w:tcPr>
            <w:tcW w:w="850" w:type="dxa"/>
          </w:tcPr>
          <w:p w:rsidR="00082886" w:rsidRPr="00952B35" w:rsidRDefault="00082886" w:rsidP="00435770">
            <w:pPr>
              <w:pStyle w:val="western"/>
              <w:spacing w:after="0"/>
              <w:jc w:val="both"/>
              <w:rPr>
                <w:b/>
              </w:rPr>
            </w:pPr>
            <w:r w:rsidRPr="00952B35">
              <w:rPr>
                <w:b/>
              </w:rPr>
              <w:t>Количество часов</w:t>
            </w:r>
          </w:p>
        </w:tc>
        <w:tc>
          <w:tcPr>
            <w:tcW w:w="2268" w:type="dxa"/>
          </w:tcPr>
          <w:p w:rsidR="00082886" w:rsidRPr="00952B35" w:rsidRDefault="00082886" w:rsidP="00435770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Дата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82886" w:rsidRPr="00952B35" w:rsidRDefault="00082886" w:rsidP="00435770">
            <w:pPr>
              <w:pStyle w:val="western"/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082886" w:rsidRPr="00952B35" w:rsidRDefault="00082886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886" w:rsidRPr="00952B35" w:rsidRDefault="00082886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17548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082886" w:rsidRPr="00952B35" w:rsidRDefault="00082886" w:rsidP="00175483">
            <w:pPr>
              <w:pStyle w:val="western"/>
              <w:spacing w:after="0"/>
              <w:jc w:val="both"/>
              <w:rPr>
                <w:rFonts w:eastAsiaTheme="minorEastAsia"/>
                <w:b/>
              </w:rPr>
            </w:pPr>
            <w:r w:rsidRPr="00952B35">
              <w:rPr>
                <w:rFonts w:eastAsiaTheme="minorHAnsi"/>
                <w:b/>
                <w:bCs/>
              </w:rPr>
              <w:t>Введение. Наша Родина - Россия</w:t>
            </w:r>
          </w:p>
        </w:tc>
        <w:tc>
          <w:tcPr>
            <w:tcW w:w="850" w:type="dxa"/>
          </w:tcPr>
          <w:p w:rsidR="00082886" w:rsidRPr="00122719" w:rsidRDefault="00082886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7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2886" w:rsidRPr="00122719" w:rsidRDefault="00915D76" w:rsidP="00082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24.12.19</w:t>
            </w:r>
            <w:r w:rsidR="00122719" w:rsidRPr="001227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I. Народы и государства на территории нашей страны в древности</w:t>
            </w:r>
          </w:p>
        </w:tc>
        <w:tc>
          <w:tcPr>
            <w:tcW w:w="850" w:type="dxa"/>
          </w:tcPr>
          <w:p w:rsidR="00082886" w:rsidRPr="00952B35" w:rsidRDefault="00082886" w:rsidP="000526CF">
            <w:pPr>
              <w:pStyle w:val="western"/>
              <w:spacing w:after="0"/>
              <w:jc w:val="center"/>
              <w:rPr>
                <w:b/>
              </w:rPr>
            </w:pPr>
            <w:r w:rsidRPr="00952B35">
              <w:rPr>
                <w:b/>
              </w:rPr>
              <w:t>5</w:t>
            </w:r>
          </w:p>
        </w:tc>
        <w:tc>
          <w:tcPr>
            <w:tcW w:w="2268" w:type="dxa"/>
          </w:tcPr>
          <w:p w:rsidR="00082886" w:rsidRPr="00952B35" w:rsidRDefault="00082886" w:rsidP="00082886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26.12</w:t>
            </w:r>
            <w:r w:rsidR="00122719">
              <w:t>.19.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3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14.01.20</w:t>
            </w:r>
            <w:r w:rsidR="00122719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lastRenderedPageBreak/>
              <w:t>4</w:t>
            </w:r>
          </w:p>
        </w:tc>
        <w:tc>
          <w:tcPr>
            <w:tcW w:w="5812" w:type="dxa"/>
          </w:tcPr>
          <w:p w:rsidR="00082886" w:rsidRPr="00952B35" w:rsidRDefault="00082886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Образование первых государств</w:t>
            </w:r>
          </w:p>
          <w:p w:rsidR="00082886" w:rsidRPr="00952B35" w:rsidRDefault="00082886" w:rsidP="00435770">
            <w:pPr>
              <w:pStyle w:val="western"/>
              <w:spacing w:after="0"/>
              <w:jc w:val="both"/>
            </w:pP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16.01.20</w:t>
            </w:r>
            <w:r w:rsidR="00122719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5</w:t>
            </w:r>
          </w:p>
        </w:tc>
        <w:tc>
          <w:tcPr>
            <w:tcW w:w="5812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rPr>
                <w:rFonts w:eastAsiaTheme="minorHAnsi"/>
              </w:rPr>
              <w:t>Восточные славяне и их соседи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21.01.20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6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Повторительно-обобщающий урок по теме I </w:t>
            </w:r>
            <w:r w:rsidRPr="00952B3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 Народы и государства на территории нашей страны в древности»</w:t>
            </w:r>
          </w:p>
        </w:tc>
        <w:tc>
          <w:tcPr>
            <w:tcW w:w="850" w:type="dxa"/>
          </w:tcPr>
          <w:p w:rsidR="00082886" w:rsidRPr="00952B35" w:rsidRDefault="00082886" w:rsidP="00255631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915D76">
            <w:pPr>
              <w:pStyle w:val="western"/>
              <w:spacing w:after="0"/>
            </w:pPr>
            <w:r>
              <w:t xml:space="preserve">          23.01.20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</w:p>
        </w:tc>
        <w:tc>
          <w:tcPr>
            <w:tcW w:w="5812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  <w:rPr>
                <w:b/>
              </w:rPr>
            </w:pPr>
            <w:r w:rsidRPr="00952B35">
              <w:rPr>
                <w:rFonts w:eastAsiaTheme="minorHAnsi"/>
                <w:b/>
                <w:bCs/>
              </w:rPr>
              <w:t>Тема II. Русь в IX — первой половине XII в.11</w:t>
            </w:r>
          </w:p>
        </w:tc>
        <w:tc>
          <w:tcPr>
            <w:tcW w:w="850" w:type="dxa"/>
          </w:tcPr>
          <w:p w:rsidR="00082886" w:rsidRPr="00952B35" w:rsidRDefault="00082886" w:rsidP="000526CF">
            <w:pPr>
              <w:pStyle w:val="western"/>
              <w:spacing w:after="0"/>
              <w:jc w:val="center"/>
              <w:rPr>
                <w:b/>
              </w:rPr>
            </w:pPr>
            <w:r w:rsidRPr="00952B35">
              <w:rPr>
                <w:b/>
              </w:rPr>
              <w:t>11</w:t>
            </w:r>
          </w:p>
        </w:tc>
        <w:tc>
          <w:tcPr>
            <w:tcW w:w="2268" w:type="dxa"/>
          </w:tcPr>
          <w:p w:rsidR="00082886" w:rsidRPr="00952B35" w:rsidRDefault="00082886" w:rsidP="00082886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7</w:t>
            </w:r>
          </w:p>
        </w:tc>
        <w:tc>
          <w:tcPr>
            <w:tcW w:w="5812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rPr>
                <w:rFonts w:eastAsiaTheme="minorHAnsi"/>
              </w:rPr>
              <w:t>Первые известия о Руси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28.01.20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 xml:space="preserve">8 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30.01.20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9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04.02.20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10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06.02.20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11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11.02.20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12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915D76">
            <w:pPr>
              <w:pStyle w:val="western"/>
              <w:spacing w:after="0"/>
              <w:jc w:val="center"/>
            </w:pPr>
            <w:r>
              <w:t>13.02.20.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13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18.02.20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14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915D76">
            <w:pPr>
              <w:pStyle w:val="western"/>
              <w:spacing w:after="0"/>
              <w:jc w:val="center"/>
            </w:pPr>
            <w:r>
              <w:t>20.02.20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15</w:t>
            </w:r>
          </w:p>
        </w:tc>
        <w:tc>
          <w:tcPr>
            <w:tcW w:w="5812" w:type="dxa"/>
          </w:tcPr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25.02.20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16</w:t>
            </w:r>
          </w:p>
        </w:tc>
        <w:tc>
          <w:tcPr>
            <w:tcW w:w="5812" w:type="dxa"/>
          </w:tcPr>
          <w:p w:rsidR="00082886" w:rsidRPr="00952B35" w:rsidRDefault="00082886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и роль Руси в Европе. 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27.02.20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17</w:t>
            </w:r>
          </w:p>
        </w:tc>
        <w:tc>
          <w:tcPr>
            <w:tcW w:w="5812" w:type="dxa"/>
          </w:tcPr>
          <w:p w:rsidR="00082886" w:rsidRPr="00952B35" w:rsidRDefault="00082886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Повторительно-обобщающий</w:t>
            </w:r>
          </w:p>
          <w:p w:rsidR="00082886" w:rsidRPr="00952B35" w:rsidRDefault="00082886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урок по теме II «</w:t>
            </w:r>
            <w:r w:rsidRPr="00952B3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Русь в IX — первой половине XII в.»</w:t>
            </w:r>
          </w:p>
          <w:p w:rsidR="00082886" w:rsidRPr="00952B35" w:rsidRDefault="0008288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03.03.20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</w:p>
        </w:tc>
        <w:tc>
          <w:tcPr>
            <w:tcW w:w="5812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  <w:rPr>
                <w:b/>
              </w:rPr>
            </w:pPr>
            <w:r w:rsidRPr="00952B35">
              <w:rPr>
                <w:rFonts w:eastAsiaTheme="minorHAnsi"/>
                <w:b/>
                <w:bCs/>
              </w:rPr>
              <w:t>Тема III. Русь в середине ХII — начале XIII в.</w:t>
            </w:r>
          </w:p>
        </w:tc>
        <w:tc>
          <w:tcPr>
            <w:tcW w:w="850" w:type="dxa"/>
          </w:tcPr>
          <w:p w:rsidR="00082886" w:rsidRPr="00952B35" w:rsidRDefault="00082886" w:rsidP="000526CF">
            <w:pPr>
              <w:pStyle w:val="western"/>
              <w:spacing w:after="0"/>
              <w:jc w:val="center"/>
              <w:rPr>
                <w:b/>
              </w:rPr>
            </w:pPr>
            <w:r w:rsidRPr="00952B35">
              <w:rPr>
                <w:b/>
              </w:rPr>
              <w:t>5</w:t>
            </w:r>
          </w:p>
        </w:tc>
        <w:tc>
          <w:tcPr>
            <w:tcW w:w="2268" w:type="dxa"/>
          </w:tcPr>
          <w:p w:rsidR="00082886" w:rsidRPr="00952B35" w:rsidRDefault="00082886" w:rsidP="00082886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18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05.03.20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19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10.03.20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20</w:t>
            </w:r>
          </w:p>
        </w:tc>
        <w:tc>
          <w:tcPr>
            <w:tcW w:w="5812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rPr>
                <w:rFonts w:eastAsiaTheme="minorHAnsi"/>
              </w:rPr>
              <w:t>Новгородская республика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915D76" w:rsidP="00082886">
            <w:pPr>
              <w:pStyle w:val="western"/>
              <w:spacing w:after="0"/>
              <w:jc w:val="center"/>
            </w:pPr>
            <w:r>
              <w:t>12</w:t>
            </w:r>
            <w:r w:rsidR="008627BA">
              <w:t>.03.20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21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 xml:space="preserve"> Южные и юго-западные русские княжества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17.03.20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22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Повторительно-обобщающий урок по теме III « </w:t>
            </w:r>
            <w:r w:rsidRPr="00952B3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Русь в середине ХII — начале XIII в.»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19.03.20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</w:p>
        </w:tc>
        <w:tc>
          <w:tcPr>
            <w:tcW w:w="5812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  <w:rPr>
                <w:b/>
              </w:rPr>
            </w:pPr>
            <w:r w:rsidRPr="00952B35">
              <w:rPr>
                <w:rFonts w:eastAsiaTheme="minorHAnsi"/>
                <w:b/>
                <w:bCs/>
              </w:rPr>
              <w:t>Тема IV. Русские земли в середине XIII — XIV в.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  <w:rPr>
                <w:b/>
              </w:rPr>
            </w:pPr>
            <w:r w:rsidRPr="00952B35">
              <w:rPr>
                <w:b/>
              </w:rPr>
              <w:t>10</w:t>
            </w:r>
          </w:p>
        </w:tc>
        <w:tc>
          <w:tcPr>
            <w:tcW w:w="2268" w:type="dxa"/>
          </w:tcPr>
          <w:p w:rsidR="00082886" w:rsidRPr="00952B35" w:rsidRDefault="00082886" w:rsidP="00082886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23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31.03.20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24</w:t>
            </w:r>
          </w:p>
        </w:tc>
        <w:tc>
          <w:tcPr>
            <w:tcW w:w="5812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proofErr w:type="spellStart"/>
            <w:r w:rsidRPr="00952B35">
              <w:rPr>
                <w:rFonts w:eastAsiaTheme="minorHAnsi"/>
              </w:rPr>
              <w:t>Батыево</w:t>
            </w:r>
            <w:proofErr w:type="spellEnd"/>
            <w:r w:rsidRPr="00952B35">
              <w:rPr>
                <w:rFonts w:eastAsiaTheme="minorHAnsi"/>
              </w:rPr>
              <w:t xml:space="preserve"> нашествие на Русь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8627BA">
            <w:pPr>
              <w:pStyle w:val="western"/>
              <w:spacing w:after="0"/>
              <w:jc w:val="center"/>
            </w:pPr>
            <w:r>
              <w:t>02.04.20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25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07.04.20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26</w:t>
            </w:r>
          </w:p>
        </w:tc>
        <w:tc>
          <w:tcPr>
            <w:tcW w:w="5812" w:type="dxa"/>
          </w:tcPr>
          <w:p w:rsidR="00082886" w:rsidRPr="00952B35" w:rsidRDefault="00082886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  <w:p w:rsidR="00082886" w:rsidRPr="00952B35" w:rsidRDefault="00082886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82886" w:rsidRPr="00952B35" w:rsidRDefault="00082886" w:rsidP="00AD6632">
            <w:pPr>
              <w:pStyle w:val="western"/>
              <w:spacing w:after="0"/>
              <w:jc w:val="both"/>
            </w:pP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09.04.20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27</w:t>
            </w:r>
          </w:p>
        </w:tc>
        <w:tc>
          <w:tcPr>
            <w:tcW w:w="5812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rPr>
                <w:rFonts w:eastAsiaTheme="minorHAnsi"/>
              </w:rPr>
              <w:t>Литовское государство и Русь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14.04.20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28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16.04.20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29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21.04.20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30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23.04.20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31</w:t>
            </w:r>
          </w:p>
        </w:tc>
        <w:tc>
          <w:tcPr>
            <w:tcW w:w="5812" w:type="dxa"/>
          </w:tcPr>
          <w:p w:rsidR="00082886" w:rsidRPr="00952B35" w:rsidRDefault="00E45537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Родной </w:t>
            </w:r>
            <w:r w:rsidR="00082886" w:rsidRPr="00952B35">
              <w:rPr>
                <w:rFonts w:ascii="Times New Roman" w:eastAsiaTheme="minorHAnsi" w:hAnsi="Times New Roman"/>
                <w:sz w:val="24"/>
                <w:szCs w:val="24"/>
              </w:rPr>
              <w:t xml:space="preserve"> край в истории</w:t>
            </w:r>
          </w:p>
          <w:p w:rsidR="00082886" w:rsidRPr="00952B35" w:rsidRDefault="00082886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и культуре Руси</w:t>
            </w:r>
          </w:p>
          <w:p w:rsidR="00082886" w:rsidRPr="00952B35" w:rsidRDefault="00082886" w:rsidP="00AD6632">
            <w:pPr>
              <w:pStyle w:val="western"/>
              <w:spacing w:after="0"/>
              <w:jc w:val="both"/>
            </w:pP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lastRenderedPageBreak/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28.04.20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lastRenderedPageBreak/>
              <w:t>32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Повторительно-обобщающий урок по теме IV «</w:t>
            </w:r>
            <w:r w:rsidRPr="00952B3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Русские земли в середине XIII — XIV в.»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30.04.20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</w:p>
        </w:tc>
        <w:tc>
          <w:tcPr>
            <w:tcW w:w="5812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  <w:rPr>
                <w:b/>
              </w:rPr>
            </w:pPr>
            <w:r w:rsidRPr="00952B35">
              <w:rPr>
                <w:rFonts w:eastAsiaTheme="minorHAnsi"/>
                <w:b/>
                <w:bCs/>
              </w:rPr>
              <w:t>Тема V. Формирование единого Русского государства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  <w:rPr>
                <w:b/>
              </w:rPr>
            </w:pPr>
            <w:r w:rsidRPr="00952B35">
              <w:rPr>
                <w:b/>
              </w:rPr>
              <w:t>8</w:t>
            </w:r>
          </w:p>
        </w:tc>
        <w:tc>
          <w:tcPr>
            <w:tcW w:w="2268" w:type="dxa"/>
          </w:tcPr>
          <w:p w:rsidR="00082886" w:rsidRPr="00952B35" w:rsidRDefault="00082886" w:rsidP="00082886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33</w:t>
            </w:r>
          </w:p>
        </w:tc>
        <w:tc>
          <w:tcPr>
            <w:tcW w:w="5812" w:type="dxa"/>
          </w:tcPr>
          <w:p w:rsidR="00082886" w:rsidRPr="00952B35" w:rsidRDefault="00082886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:rsidR="00082886" w:rsidRPr="00952B35" w:rsidRDefault="00082886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чале XV в.</w:t>
            </w:r>
          </w:p>
          <w:p w:rsidR="00082886" w:rsidRPr="00952B35" w:rsidRDefault="00082886" w:rsidP="00AD6632">
            <w:pPr>
              <w:pStyle w:val="western"/>
              <w:spacing w:after="0"/>
              <w:jc w:val="both"/>
            </w:pP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07.05.20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34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12.05.20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35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14.05.20</w:t>
            </w:r>
            <w:r w:rsidR="00380DFD">
              <w:t>.</w:t>
            </w:r>
          </w:p>
        </w:tc>
      </w:tr>
      <w:tr w:rsidR="00082886" w:rsidRPr="00952B35" w:rsidTr="00615262">
        <w:tc>
          <w:tcPr>
            <w:tcW w:w="850" w:type="dxa"/>
          </w:tcPr>
          <w:p w:rsidR="00082886" w:rsidRPr="00952B35" w:rsidRDefault="00082886" w:rsidP="00BE3FE6">
            <w:pPr>
              <w:pStyle w:val="western"/>
              <w:spacing w:after="0"/>
              <w:jc w:val="both"/>
            </w:pPr>
            <w:r w:rsidRPr="00952B35">
              <w:t>36</w:t>
            </w:r>
          </w:p>
        </w:tc>
        <w:tc>
          <w:tcPr>
            <w:tcW w:w="5812" w:type="dxa"/>
          </w:tcPr>
          <w:p w:rsidR="00082886" w:rsidRPr="00952B35" w:rsidRDefault="0008288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850" w:type="dxa"/>
          </w:tcPr>
          <w:p w:rsidR="00082886" w:rsidRPr="00952B35" w:rsidRDefault="00082886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082886" w:rsidRPr="00952B35" w:rsidRDefault="008627BA" w:rsidP="00082886">
            <w:pPr>
              <w:pStyle w:val="western"/>
              <w:spacing w:after="0"/>
              <w:jc w:val="center"/>
            </w:pPr>
            <w:r>
              <w:t>19.05.20</w:t>
            </w:r>
            <w:r w:rsidR="00380DFD">
              <w:t>.</w:t>
            </w:r>
          </w:p>
        </w:tc>
      </w:tr>
      <w:tr w:rsidR="00380DFD" w:rsidRPr="00952B35" w:rsidTr="00615262">
        <w:tc>
          <w:tcPr>
            <w:tcW w:w="850" w:type="dxa"/>
          </w:tcPr>
          <w:p w:rsidR="00380DFD" w:rsidRPr="00952B35" w:rsidRDefault="00380DFD" w:rsidP="00BE3FE6">
            <w:pPr>
              <w:pStyle w:val="western"/>
              <w:spacing w:after="0"/>
              <w:jc w:val="both"/>
            </w:pPr>
            <w:r w:rsidRPr="00952B35">
              <w:t>37</w:t>
            </w:r>
          </w:p>
        </w:tc>
        <w:tc>
          <w:tcPr>
            <w:tcW w:w="5812" w:type="dxa"/>
          </w:tcPr>
          <w:p w:rsidR="00380DFD" w:rsidRPr="00952B35" w:rsidRDefault="00380DFD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850" w:type="dxa"/>
          </w:tcPr>
          <w:p w:rsidR="00380DFD" w:rsidRPr="00952B35" w:rsidRDefault="00380DFD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</w:tcPr>
          <w:p w:rsidR="00380DFD" w:rsidRPr="00952B35" w:rsidRDefault="008627BA" w:rsidP="00082886">
            <w:pPr>
              <w:pStyle w:val="western"/>
              <w:spacing w:after="0"/>
              <w:jc w:val="center"/>
            </w:pPr>
            <w:r>
              <w:t>21</w:t>
            </w:r>
            <w:r w:rsidR="00380DFD">
              <w:t>.05.19.</w:t>
            </w:r>
          </w:p>
        </w:tc>
      </w:tr>
      <w:tr w:rsidR="00380DFD" w:rsidRPr="00952B35" w:rsidTr="00615262">
        <w:tc>
          <w:tcPr>
            <w:tcW w:w="850" w:type="dxa"/>
          </w:tcPr>
          <w:p w:rsidR="00380DFD" w:rsidRPr="00952B35" w:rsidRDefault="008627BA" w:rsidP="00BE3FE6">
            <w:pPr>
              <w:pStyle w:val="western"/>
              <w:spacing w:after="0"/>
              <w:jc w:val="both"/>
            </w:pPr>
            <w:r w:rsidRPr="00952B35">
              <w:t>38</w:t>
            </w:r>
          </w:p>
        </w:tc>
        <w:tc>
          <w:tcPr>
            <w:tcW w:w="5812" w:type="dxa"/>
          </w:tcPr>
          <w:p w:rsidR="00380DFD" w:rsidRPr="00952B35" w:rsidRDefault="008627BA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850" w:type="dxa"/>
          </w:tcPr>
          <w:p w:rsidR="00380DFD" w:rsidRPr="00952B35" w:rsidRDefault="008627BA" w:rsidP="00A21B2D">
            <w:pPr>
              <w:pStyle w:val="western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80DFD" w:rsidRDefault="008627BA" w:rsidP="00082886">
            <w:pPr>
              <w:pStyle w:val="western"/>
              <w:spacing w:after="0"/>
              <w:jc w:val="center"/>
            </w:pPr>
            <w:r>
              <w:t>26.05.20.</w:t>
            </w:r>
          </w:p>
          <w:p w:rsidR="008627BA" w:rsidRPr="00952B35" w:rsidRDefault="008627BA" w:rsidP="00082886">
            <w:pPr>
              <w:pStyle w:val="western"/>
              <w:spacing w:after="0"/>
              <w:jc w:val="center"/>
            </w:pPr>
          </w:p>
        </w:tc>
      </w:tr>
      <w:tr w:rsidR="00380DFD" w:rsidRPr="00952B35" w:rsidTr="00615262">
        <w:tc>
          <w:tcPr>
            <w:tcW w:w="850" w:type="dxa"/>
            <w:vMerge w:val="restart"/>
          </w:tcPr>
          <w:p w:rsidR="00380DFD" w:rsidRPr="00952B35" w:rsidRDefault="00380DFD" w:rsidP="00BE3FE6">
            <w:pPr>
              <w:pStyle w:val="western"/>
              <w:spacing w:after="0"/>
              <w:jc w:val="both"/>
            </w:pPr>
            <w:r w:rsidRPr="00952B35">
              <w:t>39</w:t>
            </w:r>
            <w:r>
              <w:t>-</w:t>
            </w:r>
          </w:p>
          <w:p w:rsidR="00380DFD" w:rsidRPr="00952B35" w:rsidRDefault="00380DFD" w:rsidP="00BE3FE6">
            <w:pPr>
              <w:pStyle w:val="western"/>
              <w:spacing w:after="0"/>
              <w:jc w:val="both"/>
            </w:pPr>
            <w:r w:rsidRPr="00952B35">
              <w:t>40</w:t>
            </w:r>
          </w:p>
        </w:tc>
        <w:tc>
          <w:tcPr>
            <w:tcW w:w="5812" w:type="dxa"/>
            <w:vMerge w:val="restart"/>
          </w:tcPr>
          <w:p w:rsidR="00380DFD" w:rsidRPr="00952B35" w:rsidRDefault="00380DFD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  <w:p w:rsidR="00380DFD" w:rsidRPr="00952B35" w:rsidRDefault="00380DFD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952B35">
              <w:rPr>
                <w:rFonts w:ascii="Times New Roman" w:eastAsiaTheme="minorHAnsi" w:hAnsi="Times New Roman"/>
                <w:sz w:val="24"/>
                <w:szCs w:val="24"/>
              </w:rPr>
              <w:t>Повторитель-</w:t>
            </w:r>
          </w:p>
          <w:p w:rsidR="00380DFD" w:rsidRPr="00952B35" w:rsidRDefault="00FA0ABB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но-обобщающий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урок по теме </w:t>
            </w:r>
            <w:r w:rsidR="00380DFD" w:rsidRPr="00952B35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380DFD" w:rsidRPr="00952B35">
              <w:rPr>
                <w:rFonts w:ascii="Times New Roman" w:eastAsiaTheme="minorHAnsi" w:hAnsi="Times New Roman"/>
                <w:b/>
                <w:sz w:val="24"/>
                <w:szCs w:val="24"/>
              </w:rPr>
              <w:t>«Формирование единого Русского государства»</w:t>
            </w:r>
          </w:p>
          <w:p w:rsidR="00380DFD" w:rsidRPr="00952B35" w:rsidRDefault="00380DFD" w:rsidP="00A21B2D">
            <w:pPr>
              <w:pStyle w:val="western"/>
              <w:spacing w:after="0"/>
              <w:jc w:val="both"/>
            </w:pPr>
          </w:p>
        </w:tc>
        <w:tc>
          <w:tcPr>
            <w:tcW w:w="850" w:type="dxa"/>
          </w:tcPr>
          <w:p w:rsidR="00380DFD" w:rsidRPr="00952B35" w:rsidRDefault="00380DFD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  <w:vMerge w:val="restart"/>
          </w:tcPr>
          <w:p w:rsidR="00380DFD" w:rsidRDefault="00380DFD" w:rsidP="00082886">
            <w:pPr>
              <w:pStyle w:val="western"/>
              <w:spacing w:after="0"/>
              <w:jc w:val="center"/>
            </w:pPr>
          </w:p>
          <w:p w:rsidR="00380DFD" w:rsidRDefault="00380DFD" w:rsidP="00082886">
            <w:pPr>
              <w:pStyle w:val="western"/>
              <w:spacing w:after="0"/>
              <w:jc w:val="center"/>
            </w:pPr>
          </w:p>
          <w:p w:rsidR="00380DFD" w:rsidRPr="00952B35" w:rsidRDefault="008627BA" w:rsidP="00082886">
            <w:pPr>
              <w:pStyle w:val="western"/>
              <w:spacing w:after="0"/>
              <w:jc w:val="center"/>
            </w:pPr>
            <w:r>
              <w:t>28.05.20</w:t>
            </w:r>
            <w:r w:rsidR="00380DFD">
              <w:t>.</w:t>
            </w:r>
          </w:p>
        </w:tc>
      </w:tr>
      <w:tr w:rsidR="00380DFD" w:rsidRPr="00952B35" w:rsidTr="00615262">
        <w:tc>
          <w:tcPr>
            <w:tcW w:w="850" w:type="dxa"/>
            <w:vMerge/>
          </w:tcPr>
          <w:p w:rsidR="00380DFD" w:rsidRPr="00952B35" w:rsidRDefault="00380DFD" w:rsidP="00BE3FE6">
            <w:pPr>
              <w:pStyle w:val="western"/>
              <w:spacing w:after="0"/>
              <w:jc w:val="both"/>
            </w:pPr>
          </w:p>
        </w:tc>
        <w:tc>
          <w:tcPr>
            <w:tcW w:w="5812" w:type="dxa"/>
            <w:vMerge/>
          </w:tcPr>
          <w:p w:rsidR="00380DFD" w:rsidRPr="00952B35" w:rsidRDefault="00380DFD" w:rsidP="00A21B2D">
            <w:pPr>
              <w:pStyle w:val="western"/>
              <w:spacing w:after="0"/>
              <w:jc w:val="both"/>
            </w:pPr>
          </w:p>
        </w:tc>
        <w:tc>
          <w:tcPr>
            <w:tcW w:w="850" w:type="dxa"/>
          </w:tcPr>
          <w:p w:rsidR="00380DFD" w:rsidRPr="00952B35" w:rsidRDefault="00380DFD" w:rsidP="00A21B2D">
            <w:pPr>
              <w:pStyle w:val="western"/>
              <w:spacing w:after="0"/>
              <w:jc w:val="center"/>
            </w:pPr>
            <w:r w:rsidRPr="00952B35">
              <w:t>1</w:t>
            </w:r>
          </w:p>
        </w:tc>
        <w:tc>
          <w:tcPr>
            <w:tcW w:w="2268" w:type="dxa"/>
            <w:vMerge/>
          </w:tcPr>
          <w:p w:rsidR="00380DFD" w:rsidRPr="00952B35" w:rsidRDefault="00380DFD" w:rsidP="00082886">
            <w:pPr>
              <w:pStyle w:val="western"/>
              <w:spacing w:after="0"/>
              <w:jc w:val="center"/>
            </w:pPr>
          </w:p>
        </w:tc>
      </w:tr>
    </w:tbl>
    <w:p w:rsidR="00F1222C" w:rsidRPr="00952B35" w:rsidRDefault="00F1222C" w:rsidP="00BE3FE6">
      <w:pPr>
        <w:pStyle w:val="western"/>
        <w:spacing w:after="0"/>
        <w:jc w:val="both"/>
      </w:pPr>
    </w:p>
    <w:p w:rsidR="00435770" w:rsidRPr="00952B35" w:rsidRDefault="00435770" w:rsidP="00BE3FE6">
      <w:pPr>
        <w:pStyle w:val="western"/>
        <w:spacing w:after="0"/>
        <w:jc w:val="both"/>
      </w:pPr>
    </w:p>
    <w:p w:rsidR="007904B1" w:rsidRPr="00952B35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 w:rsidP="00E45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Справка о соответствии календарно-  тематического плана учебного         </w:t>
      </w:r>
    </w:p>
    <w:p w:rsidR="00E45537" w:rsidRDefault="00E45537" w:rsidP="00E45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курса ( предмета) УМК</w:t>
      </w:r>
    </w:p>
    <w:p w:rsidR="00E45537" w:rsidRDefault="00E45537" w:rsidP="00E45537">
      <w:pPr>
        <w:rPr>
          <w:rFonts w:ascii="Times New Roman" w:hAnsi="Times New Roman"/>
          <w:b/>
          <w:sz w:val="28"/>
          <w:szCs w:val="28"/>
        </w:rPr>
      </w:pPr>
    </w:p>
    <w:p w:rsidR="00E45537" w:rsidRDefault="00E45537" w:rsidP="00E45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Основное общее образование</w:t>
      </w:r>
    </w:p>
    <w:p w:rsidR="00E45537" w:rsidRDefault="00E45537" w:rsidP="00E4553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1858"/>
        <w:gridCol w:w="2393"/>
        <w:gridCol w:w="2504"/>
        <w:gridCol w:w="2393"/>
      </w:tblGrid>
      <w:tr w:rsidR="00E45537" w:rsidTr="00AC198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37" w:rsidRDefault="00E45537" w:rsidP="00E455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37" w:rsidRDefault="00E45537" w:rsidP="00E455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37" w:rsidRDefault="00E45537" w:rsidP="00E455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КТП на основе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37" w:rsidRDefault="00E45537" w:rsidP="00E455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E45537" w:rsidTr="00AC198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37" w:rsidRDefault="00AC1985" w:rsidP="00E45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37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1.Всеобщая история. История Средних  веков.</w:t>
            </w: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2.История России – 2 частях.</w:t>
            </w: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85" w:rsidRDefault="00AC1985" w:rsidP="00AC1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85" w:rsidRDefault="00AC1985" w:rsidP="00AC1985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1. </w:t>
            </w:r>
            <w:r>
              <w:rPr>
                <w:sz w:val="23"/>
                <w:szCs w:val="23"/>
              </w:rPr>
              <w:t xml:space="preserve">Всеобщая Россия Рабочие программы. Предметная линия учебников А.А. </w:t>
            </w:r>
            <w:proofErr w:type="spellStart"/>
            <w:r>
              <w:rPr>
                <w:sz w:val="23"/>
                <w:szCs w:val="23"/>
              </w:rPr>
              <w:t>Вигасина</w:t>
            </w:r>
            <w:proofErr w:type="spellEnd"/>
            <w:r>
              <w:rPr>
                <w:sz w:val="23"/>
                <w:szCs w:val="23"/>
              </w:rPr>
              <w:t xml:space="preserve">- О.С. </w:t>
            </w:r>
            <w:proofErr w:type="spellStart"/>
            <w:r>
              <w:rPr>
                <w:sz w:val="23"/>
                <w:szCs w:val="23"/>
              </w:rPr>
              <w:t>Сороко</w:t>
            </w:r>
            <w:proofErr w:type="spellEnd"/>
            <w:r>
              <w:rPr>
                <w:sz w:val="23"/>
                <w:szCs w:val="23"/>
              </w:rPr>
              <w:t xml:space="preserve">- Цюпы. 5-9 классы: учеб. Пособие для </w:t>
            </w:r>
            <w:proofErr w:type="spellStart"/>
            <w:r>
              <w:rPr>
                <w:sz w:val="23"/>
                <w:szCs w:val="23"/>
              </w:rPr>
              <w:t>общеобразоват</w:t>
            </w:r>
            <w:proofErr w:type="spellEnd"/>
            <w:r>
              <w:rPr>
                <w:sz w:val="23"/>
                <w:szCs w:val="23"/>
              </w:rPr>
              <w:t xml:space="preserve">. организаций /А.А. </w:t>
            </w:r>
            <w:proofErr w:type="spellStart"/>
            <w:r>
              <w:rPr>
                <w:sz w:val="23"/>
                <w:szCs w:val="23"/>
              </w:rPr>
              <w:t>Вигасин</w:t>
            </w:r>
            <w:proofErr w:type="spellEnd"/>
            <w:r>
              <w:rPr>
                <w:sz w:val="23"/>
                <w:szCs w:val="23"/>
              </w:rPr>
              <w:t xml:space="preserve">, Г.И. </w:t>
            </w:r>
            <w:proofErr w:type="spellStart"/>
            <w:r>
              <w:rPr>
                <w:sz w:val="23"/>
                <w:szCs w:val="23"/>
              </w:rPr>
              <w:t>Годер</w:t>
            </w:r>
            <w:proofErr w:type="spellEnd"/>
            <w:r>
              <w:rPr>
                <w:sz w:val="23"/>
                <w:szCs w:val="23"/>
              </w:rPr>
              <w:t xml:space="preserve">,  Н.И.Шевченко и </w:t>
            </w:r>
            <w:proofErr w:type="spellStart"/>
            <w:r>
              <w:rPr>
                <w:sz w:val="23"/>
                <w:szCs w:val="23"/>
              </w:rPr>
              <w:t>др</w:t>
            </w:r>
            <w:proofErr w:type="spellEnd"/>
            <w:r>
              <w:rPr>
                <w:sz w:val="23"/>
                <w:szCs w:val="23"/>
              </w:rPr>
              <w:t xml:space="preserve">/-3-е изд., </w:t>
            </w:r>
            <w:proofErr w:type="spellStart"/>
            <w:r>
              <w:rPr>
                <w:sz w:val="23"/>
                <w:szCs w:val="23"/>
              </w:rPr>
              <w:t>дораб</w:t>
            </w:r>
            <w:proofErr w:type="spellEnd"/>
            <w:r>
              <w:rPr>
                <w:sz w:val="23"/>
                <w:szCs w:val="23"/>
              </w:rPr>
              <w:t>.- М.: Просвещение, 2016.</w:t>
            </w:r>
          </w:p>
          <w:p w:rsidR="00AC1985" w:rsidRDefault="00AC1985" w:rsidP="00AC198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C1985" w:rsidRDefault="00AC1985" w:rsidP="00AC1985">
            <w:pPr>
              <w:pStyle w:val="Default"/>
              <w:jc w:val="both"/>
            </w:pPr>
            <w:r>
              <w:rPr>
                <w:sz w:val="23"/>
                <w:szCs w:val="23"/>
              </w:rPr>
              <w:t>2.</w:t>
            </w:r>
            <w:r>
              <w:t xml:space="preserve"> Данилов А,А. Рабочая программа и тематическое планирование  курса  «История России» 6-9  классы ( основная школа) : учеб. Пособие для общеобразовательных организаций / А.А. Данилов, О.Н.Журавлева, Н.Е. Барыкина. – 2-е изд.- М.: Просвещение,2017</w:t>
            </w:r>
          </w:p>
          <w:p w:rsidR="00AC1985" w:rsidRDefault="00AC1985" w:rsidP="00AC1985">
            <w:pPr>
              <w:pStyle w:val="Default"/>
              <w:jc w:val="both"/>
            </w:pPr>
          </w:p>
          <w:p w:rsidR="00E45537" w:rsidRDefault="00E45537" w:rsidP="00E45537">
            <w:pPr>
              <w:pStyle w:val="Default"/>
              <w:jc w:val="both"/>
            </w:pPr>
          </w:p>
          <w:p w:rsidR="00E45537" w:rsidRDefault="00E45537" w:rsidP="00E45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37" w:rsidRDefault="00E45537" w:rsidP="00E45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Байнова Н.В.</w:t>
            </w:r>
          </w:p>
        </w:tc>
      </w:tr>
    </w:tbl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Default="00E45537">
      <w:pPr>
        <w:rPr>
          <w:rFonts w:ascii="Times New Roman" w:hAnsi="Times New Roman"/>
          <w:sz w:val="24"/>
          <w:szCs w:val="24"/>
        </w:rPr>
      </w:pPr>
    </w:p>
    <w:p w:rsidR="00E45537" w:rsidRPr="00952B35" w:rsidRDefault="00E45537">
      <w:pPr>
        <w:rPr>
          <w:rFonts w:ascii="Times New Roman" w:hAnsi="Times New Roman"/>
          <w:sz w:val="24"/>
          <w:szCs w:val="24"/>
        </w:rPr>
      </w:pPr>
    </w:p>
    <w:sectPr w:rsidR="00E45537" w:rsidRPr="00952B35" w:rsidSect="00952B35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37" w:rsidRDefault="00E45537" w:rsidP="00F1222C">
      <w:pPr>
        <w:spacing w:after="0" w:line="240" w:lineRule="auto"/>
      </w:pPr>
      <w:r>
        <w:separator/>
      </w:r>
    </w:p>
  </w:endnote>
  <w:endnote w:type="continuationSeparator" w:id="1">
    <w:p w:rsidR="00E45537" w:rsidRDefault="00E45537" w:rsidP="00F1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8583"/>
      <w:docPartObj>
        <w:docPartGallery w:val="Page Numbers (Bottom of Page)"/>
        <w:docPartUnique/>
      </w:docPartObj>
    </w:sdtPr>
    <w:sdtContent>
      <w:p w:rsidR="00E45537" w:rsidRDefault="00A84A43">
        <w:pPr>
          <w:pStyle w:val="af2"/>
          <w:jc w:val="right"/>
        </w:pPr>
        <w:fldSimple w:instr=" PAGE   \* MERGEFORMAT ">
          <w:r w:rsidR="00C67E0B">
            <w:rPr>
              <w:noProof/>
            </w:rPr>
            <w:t>1</w:t>
          </w:r>
        </w:fldSimple>
      </w:p>
    </w:sdtContent>
  </w:sdt>
  <w:p w:rsidR="00E45537" w:rsidRDefault="00E455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37" w:rsidRDefault="00E45537" w:rsidP="00F1222C">
      <w:pPr>
        <w:spacing w:after="0" w:line="240" w:lineRule="auto"/>
      </w:pPr>
      <w:r>
        <w:separator/>
      </w:r>
    </w:p>
  </w:footnote>
  <w:footnote w:type="continuationSeparator" w:id="1">
    <w:p w:rsidR="00E45537" w:rsidRDefault="00E45537" w:rsidP="00F1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0213A1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EEC6906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1330A8"/>
    <w:multiLevelType w:val="hybridMultilevel"/>
    <w:tmpl w:val="DBEA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9"/>
  </w:num>
  <w:num w:numId="5">
    <w:abstractNumId w:val="15"/>
  </w:num>
  <w:num w:numId="6">
    <w:abstractNumId w:val="16"/>
  </w:num>
  <w:num w:numId="7">
    <w:abstractNumId w:val="26"/>
  </w:num>
  <w:num w:numId="8">
    <w:abstractNumId w:val="18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28"/>
  </w:num>
  <w:num w:numId="14">
    <w:abstractNumId w:val="23"/>
  </w:num>
  <w:num w:numId="15">
    <w:abstractNumId w:val="27"/>
  </w:num>
  <w:num w:numId="16">
    <w:abstractNumId w:val="1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A9"/>
    <w:rsid w:val="000269FE"/>
    <w:rsid w:val="00045BFF"/>
    <w:rsid w:val="00051189"/>
    <w:rsid w:val="000526CF"/>
    <w:rsid w:val="00082886"/>
    <w:rsid w:val="000A5B60"/>
    <w:rsid w:val="000B3958"/>
    <w:rsid w:val="000D6649"/>
    <w:rsid w:val="00122719"/>
    <w:rsid w:val="00147A8E"/>
    <w:rsid w:val="00175483"/>
    <w:rsid w:val="001929EF"/>
    <w:rsid w:val="001A4DB7"/>
    <w:rsid w:val="001F513D"/>
    <w:rsid w:val="00245F35"/>
    <w:rsid w:val="002520CD"/>
    <w:rsid w:val="00255631"/>
    <w:rsid w:val="00270DE0"/>
    <w:rsid w:val="002731BF"/>
    <w:rsid w:val="002B13D3"/>
    <w:rsid w:val="002C4E63"/>
    <w:rsid w:val="002D3D4E"/>
    <w:rsid w:val="0036642B"/>
    <w:rsid w:val="003715EA"/>
    <w:rsid w:val="00380DFD"/>
    <w:rsid w:val="003A51D2"/>
    <w:rsid w:val="003F2600"/>
    <w:rsid w:val="00423BD1"/>
    <w:rsid w:val="00425E36"/>
    <w:rsid w:val="00435770"/>
    <w:rsid w:val="00474884"/>
    <w:rsid w:val="004A36D7"/>
    <w:rsid w:val="004D5E2B"/>
    <w:rsid w:val="0053272C"/>
    <w:rsid w:val="005A0CD4"/>
    <w:rsid w:val="005C6C79"/>
    <w:rsid w:val="005F34A4"/>
    <w:rsid w:val="00615262"/>
    <w:rsid w:val="00626124"/>
    <w:rsid w:val="00633BB4"/>
    <w:rsid w:val="00646CE7"/>
    <w:rsid w:val="00681561"/>
    <w:rsid w:val="00682458"/>
    <w:rsid w:val="006F7CBA"/>
    <w:rsid w:val="0076604D"/>
    <w:rsid w:val="007904B1"/>
    <w:rsid w:val="00790900"/>
    <w:rsid w:val="007C4650"/>
    <w:rsid w:val="007D0973"/>
    <w:rsid w:val="007D7A2E"/>
    <w:rsid w:val="008375E7"/>
    <w:rsid w:val="00842EA8"/>
    <w:rsid w:val="008627BA"/>
    <w:rsid w:val="008D1066"/>
    <w:rsid w:val="008F0D5A"/>
    <w:rsid w:val="008F4604"/>
    <w:rsid w:val="00914F50"/>
    <w:rsid w:val="00915D76"/>
    <w:rsid w:val="009254E7"/>
    <w:rsid w:val="00952B35"/>
    <w:rsid w:val="00955AD7"/>
    <w:rsid w:val="0097587C"/>
    <w:rsid w:val="00A21B2D"/>
    <w:rsid w:val="00A74DBF"/>
    <w:rsid w:val="00A84A43"/>
    <w:rsid w:val="00AC1985"/>
    <w:rsid w:val="00AD6632"/>
    <w:rsid w:val="00AF422B"/>
    <w:rsid w:val="00BA01B7"/>
    <w:rsid w:val="00BA67C5"/>
    <w:rsid w:val="00BD5832"/>
    <w:rsid w:val="00BE3FE6"/>
    <w:rsid w:val="00BF4B73"/>
    <w:rsid w:val="00C37BA5"/>
    <w:rsid w:val="00C67E0B"/>
    <w:rsid w:val="00CA3FA9"/>
    <w:rsid w:val="00CB7F22"/>
    <w:rsid w:val="00CF768F"/>
    <w:rsid w:val="00D5608C"/>
    <w:rsid w:val="00D56D3A"/>
    <w:rsid w:val="00D611C6"/>
    <w:rsid w:val="00DF510B"/>
    <w:rsid w:val="00E447FD"/>
    <w:rsid w:val="00E45537"/>
    <w:rsid w:val="00F1222C"/>
    <w:rsid w:val="00F34BB8"/>
    <w:rsid w:val="00F45099"/>
    <w:rsid w:val="00F978CA"/>
    <w:rsid w:val="00FA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00"/>
    <w:pPr>
      <w:ind w:left="720"/>
      <w:contextualSpacing/>
    </w:pPr>
  </w:style>
  <w:style w:type="paragraph" w:styleId="a4">
    <w:name w:val="No Spacing"/>
    <w:link w:val="a5"/>
    <w:uiPriority w:val="1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F1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222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1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1222C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7C4650"/>
    <w:pPr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Default">
    <w:name w:val="Default"/>
    <w:rsid w:val="007C46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аблица"/>
    <w:basedOn w:val="a"/>
    <w:rsid w:val="008F4604"/>
    <w:pPr>
      <w:widowControl w:val="0"/>
      <w:spacing w:after="0" w:line="240" w:lineRule="auto"/>
    </w:pPr>
    <w:rPr>
      <w:rFonts w:ascii="Franklin Gothic Book" w:eastAsia="Times New Roman" w:hAnsi="Franklin Gothic Book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EB65-7165-40DC-97F9-911F0047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5873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16</cp:revision>
  <cp:lastPrinted>2019-09-09T13:03:00Z</cp:lastPrinted>
  <dcterms:created xsi:type="dcterms:W3CDTF">2018-09-16T12:47:00Z</dcterms:created>
  <dcterms:modified xsi:type="dcterms:W3CDTF">2019-09-20T04:28:00Z</dcterms:modified>
</cp:coreProperties>
</file>